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37855D" w14:textId="77777777" w:rsidR="00B225D0" w:rsidRPr="00CF3198" w:rsidRDefault="00E0264F" w:rsidP="008D6CB6">
      <w:pPr>
        <w:jc w:val="center"/>
        <w:rPr>
          <w:rFonts w:asciiTheme="minorHAnsi" w:hAnsiTheme="minorHAnsi" w:cstheme="minorHAnsi"/>
          <w:lang w:val="en-GB" w:eastAsia="en-GB"/>
        </w:rPr>
      </w:pPr>
      <w:r w:rsidRPr="00CF3198">
        <w:rPr>
          <w:rFonts w:asciiTheme="minorHAnsi" w:hAnsiTheme="minorHAnsi" w:cstheme="minorHAnsi"/>
          <w:noProof/>
          <w:lang w:val="en-GB" w:eastAsia="en-GB"/>
        </w:rPr>
        <w:drawing>
          <wp:inline distT="0" distB="0" distL="0" distR="0" wp14:anchorId="50FB46DD" wp14:editId="203363CC">
            <wp:extent cx="62738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solidFill>
                      <a:srgbClr val="FFFFFF"/>
                    </a:solidFill>
                    <a:ln>
                      <a:noFill/>
                    </a:ln>
                  </pic:spPr>
                </pic:pic>
              </a:graphicData>
            </a:graphic>
          </wp:inline>
        </w:drawing>
      </w:r>
    </w:p>
    <w:p w14:paraId="4004250A" w14:textId="77777777" w:rsidR="00B225D0" w:rsidRPr="000B0145" w:rsidRDefault="00B225D0" w:rsidP="008D6CB6">
      <w:pPr>
        <w:jc w:val="center"/>
        <w:rPr>
          <w:rFonts w:asciiTheme="minorHAnsi" w:hAnsiTheme="minorHAnsi" w:cstheme="minorHAnsi"/>
          <w:sz w:val="14"/>
          <w:lang w:val="en-GB" w:eastAsia="en-GB"/>
        </w:rPr>
      </w:pPr>
    </w:p>
    <w:p w14:paraId="7A0DCBF8" w14:textId="4F06538F" w:rsidR="00B225D0" w:rsidRPr="00CF3198" w:rsidRDefault="00B225D0" w:rsidP="008D6CB6">
      <w:pPr>
        <w:jc w:val="center"/>
        <w:rPr>
          <w:rFonts w:asciiTheme="minorHAnsi" w:hAnsiTheme="minorHAnsi" w:cstheme="minorHAnsi"/>
          <w:b/>
          <w:sz w:val="28"/>
          <w:lang w:val="en-GB" w:eastAsia="en-GB"/>
        </w:rPr>
      </w:pPr>
      <w:r w:rsidRPr="00CF3198">
        <w:rPr>
          <w:rFonts w:asciiTheme="minorHAnsi" w:hAnsiTheme="minorHAnsi" w:cstheme="minorHAnsi"/>
          <w:b/>
          <w:sz w:val="28"/>
          <w:lang w:val="en-GB" w:eastAsia="en-GB"/>
        </w:rPr>
        <w:t>HYTHE &amp; SALTWOOD SAILING CLUB</w:t>
      </w:r>
    </w:p>
    <w:p w14:paraId="7E56D30A" w14:textId="77777777" w:rsidR="00B225D0" w:rsidRPr="000B0145" w:rsidRDefault="00B225D0" w:rsidP="008D6CB6">
      <w:pPr>
        <w:jc w:val="center"/>
        <w:rPr>
          <w:rFonts w:asciiTheme="minorHAnsi" w:hAnsiTheme="minorHAnsi" w:cstheme="minorHAnsi"/>
          <w:b/>
          <w:sz w:val="16"/>
          <w:lang w:val="en-GB" w:eastAsia="en-GB"/>
        </w:rPr>
      </w:pPr>
    </w:p>
    <w:p w14:paraId="63EB20D7" w14:textId="6E8E4F29" w:rsidR="00B225D0" w:rsidRPr="00CF3198" w:rsidRDefault="00B225D0" w:rsidP="008D6CB6">
      <w:pPr>
        <w:jc w:val="center"/>
        <w:rPr>
          <w:rFonts w:asciiTheme="minorHAnsi" w:hAnsiTheme="minorHAnsi" w:cstheme="minorHAnsi"/>
          <w:b/>
          <w:sz w:val="20"/>
          <w:szCs w:val="18"/>
          <w:lang w:val="en-GB" w:eastAsia="en-GB"/>
        </w:rPr>
      </w:pPr>
      <w:r w:rsidRPr="00CF3198">
        <w:rPr>
          <w:rFonts w:asciiTheme="minorHAnsi" w:eastAsia="Arial" w:hAnsiTheme="minorHAnsi" w:cstheme="minorHAnsi"/>
          <w:b/>
          <w:sz w:val="28"/>
          <w:lang w:val="en-GB" w:eastAsia="en-GB"/>
        </w:rPr>
        <w:t xml:space="preserve"> </w:t>
      </w:r>
      <w:r w:rsidRPr="00CF3198">
        <w:rPr>
          <w:rFonts w:asciiTheme="minorHAnsi" w:hAnsiTheme="minorHAnsi" w:cstheme="minorHAnsi"/>
          <w:b/>
          <w:sz w:val="28"/>
          <w:lang w:val="en-GB" w:eastAsia="en-GB"/>
        </w:rPr>
        <w:t>MEMBERSHIP FORM 2017</w:t>
      </w:r>
    </w:p>
    <w:p w14:paraId="4E57BBD6" w14:textId="77777777" w:rsidR="00B225D0" w:rsidRPr="00CF3198" w:rsidRDefault="00B225D0" w:rsidP="008D6CB6">
      <w:pPr>
        <w:ind w:right="-348"/>
        <w:jc w:val="center"/>
        <w:rPr>
          <w:rFonts w:asciiTheme="minorHAnsi" w:hAnsiTheme="minorHAnsi" w:cstheme="minorHAnsi"/>
          <w:b/>
          <w:sz w:val="18"/>
          <w:szCs w:val="18"/>
          <w:lang w:val="en-GB" w:eastAsia="en-GB"/>
        </w:rPr>
      </w:pPr>
      <w:r w:rsidRPr="00CF3198">
        <w:rPr>
          <w:rFonts w:asciiTheme="minorHAnsi" w:hAnsiTheme="minorHAnsi" w:cstheme="minorHAnsi"/>
          <w:b/>
          <w:sz w:val="18"/>
          <w:szCs w:val="18"/>
          <w:lang w:val="en-GB" w:eastAsia="en-GB"/>
        </w:rPr>
        <w:t xml:space="preserve">Please complete all details in </w:t>
      </w:r>
      <w:r w:rsidRPr="00CF3198">
        <w:rPr>
          <w:rFonts w:asciiTheme="minorHAnsi" w:hAnsiTheme="minorHAnsi" w:cstheme="minorHAnsi"/>
          <w:b/>
          <w:sz w:val="18"/>
          <w:szCs w:val="18"/>
          <w:u w:val="single"/>
          <w:lang w:val="en-GB" w:eastAsia="en-GB"/>
        </w:rPr>
        <w:t>BLOCK CAPITALS</w:t>
      </w:r>
      <w:r w:rsidRPr="00CF3198">
        <w:rPr>
          <w:rFonts w:asciiTheme="minorHAnsi" w:hAnsiTheme="minorHAnsi" w:cstheme="minorHAnsi"/>
          <w:b/>
          <w:sz w:val="18"/>
          <w:szCs w:val="18"/>
          <w:lang w:val="en-GB" w:eastAsia="en-GB"/>
        </w:rPr>
        <w:t>.  Please note that membership runs from 1</w:t>
      </w:r>
      <w:r w:rsidRPr="00CF3198">
        <w:rPr>
          <w:rFonts w:asciiTheme="minorHAnsi" w:hAnsiTheme="minorHAnsi" w:cstheme="minorHAnsi"/>
          <w:b/>
          <w:sz w:val="18"/>
          <w:szCs w:val="18"/>
          <w:vertAlign w:val="superscript"/>
          <w:lang w:val="en-GB" w:eastAsia="en-GB"/>
        </w:rPr>
        <w:t>st</w:t>
      </w:r>
      <w:r w:rsidRPr="00CF3198">
        <w:rPr>
          <w:rFonts w:asciiTheme="minorHAnsi" w:hAnsiTheme="minorHAnsi" w:cstheme="minorHAnsi"/>
          <w:b/>
          <w:sz w:val="18"/>
          <w:szCs w:val="18"/>
          <w:lang w:val="en-GB" w:eastAsia="en-GB"/>
        </w:rPr>
        <w:t xml:space="preserve"> January to 31</w:t>
      </w:r>
      <w:r w:rsidRPr="00CF3198">
        <w:rPr>
          <w:rFonts w:asciiTheme="minorHAnsi" w:hAnsiTheme="minorHAnsi" w:cstheme="minorHAnsi"/>
          <w:b/>
          <w:sz w:val="18"/>
          <w:szCs w:val="18"/>
          <w:vertAlign w:val="superscript"/>
          <w:lang w:val="en-GB" w:eastAsia="en-GB"/>
        </w:rPr>
        <w:t>st</w:t>
      </w:r>
      <w:r w:rsidRPr="00CF3198">
        <w:rPr>
          <w:rFonts w:asciiTheme="minorHAnsi" w:hAnsiTheme="minorHAnsi" w:cstheme="minorHAnsi"/>
          <w:b/>
          <w:sz w:val="18"/>
          <w:szCs w:val="18"/>
          <w:lang w:val="en-GB" w:eastAsia="en-GB"/>
        </w:rPr>
        <w:t xml:space="preserve"> December</w:t>
      </w:r>
    </w:p>
    <w:p w14:paraId="16CDD185" w14:textId="77777777" w:rsidR="00B225D0" w:rsidRPr="00CF3198" w:rsidRDefault="00B225D0">
      <w:pPr>
        <w:ind w:right="-348"/>
        <w:rPr>
          <w:rFonts w:asciiTheme="minorHAnsi" w:hAnsiTheme="minorHAnsi" w:cstheme="minorHAnsi"/>
          <w:b/>
          <w:sz w:val="8"/>
          <w:szCs w:val="18"/>
          <w:lang w:val="en-GB" w:eastAsia="en-GB"/>
        </w:rPr>
      </w:pPr>
    </w:p>
    <w:tbl>
      <w:tblPr>
        <w:tblW w:w="10773" w:type="dxa"/>
        <w:jc w:val="center"/>
        <w:tblLayout w:type="fixed"/>
        <w:tblLook w:val="0000" w:firstRow="0" w:lastRow="0" w:firstColumn="0" w:lastColumn="0" w:noHBand="0" w:noVBand="0"/>
      </w:tblPr>
      <w:tblGrid>
        <w:gridCol w:w="1449"/>
        <w:gridCol w:w="3315"/>
        <w:gridCol w:w="1886"/>
        <w:gridCol w:w="1490"/>
        <w:gridCol w:w="2633"/>
      </w:tblGrid>
      <w:tr w:rsidR="00B225D0" w:rsidRPr="00CF3198" w14:paraId="30B3FFFA" w14:textId="77777777" w:rsidTr="008D6CB6">
        <w:trPr>
          <w:trHeight w:val="567"/>
          <w:jc w:val="center"/>
        </w:trPr>
        <w:tc>
          <w:tcPr>
            <w:tcW w:w="1384" w:type="dxa"/>
            <w:tcBorders>
              <w:top w:val="single" w:sz="4" w:space="0" w:color="000000"/>
              <w:left w:val="single" w:sz="4" w:space="0" w:color="000000"/>
              <w:bottom w:val="single" w:sz="4" w:space="0" w:color="000000"/>
            </w:tcBorders>
            <w:shd w:val="clear" w:color="auto" w:fill="B3B3B3"/>
            <w:vAlign w:val="center"/>
          </w:tcPr>
          <w:p w14:paraId="70EB8772" w14:textId="77777777" w:rsidR="00B225D0"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Name:</w:t>
            </w:r>
          </w:p>
        </w:tc>
        <w:tc>
          <w:tcPr>
            <w:tcW w:w="8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B82018" w14:textId="77777777" w:rsidR="00B225D0" w:rsidRPr="00CF3198" w:rsidRDefault="00B225D0" w:rsidP="00CF3198">
            <w:pPr>
              <w:snapToGrid w:val="0"/>
              <w:rPr>
                <w:rFonts w:asciiTheme="minorHAnsi" w:hAnsiTheme="minorHAnsi" w:cstheme="minorHAnsi"/>
                <w:b/>
                <w:sz w:val="18"/>
                <w:szCs w:val="18"/>
              </w:rPr>
            </w:pPr>
          </w:p>
        </w:tc>
      </w:tr>
      <w:tr w:rsidR="00B225D0" w:rsidRPr="00CF3198" w14:paraId="6C5E5AEE" w14:textId="77777777" w:rsidTr="008D6CB6">
        <w:trPr>
          <w:trHeight w:val="567"/>
          <w:jc w:val="center"/>
        </w:trPr>
        <w:tc>
          <w:tcPr>
            <w:tcW w:w="1384" w:type="dxa"/>
            <w:tcBorders>
              <w:top w:val="single" w:sz="4" w:space="0" w:color="000000"/>
              <w:left w:val="single" w:sz="4" w:space="0" w:color="000000"/>
              <w:bottom w:val="single" w:sz="4" w:space="0" w:color="000000"/>
            </w:tcBorders>
            <w:shd w:val="clear" w:color="auto" w:fill="B3B3B3"/>
            <w:vAlign w:val="center"/>
          </w:tcPr>
          <w:p w14:paraId="046FE9B3" w14:textId="77777777" w:rsidR="00B225D0"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Address:</w:t>
            </w:r>
          </w:p>
          <w:p w14:paraId="54651D44" w14:textId="77777777" w:rsidR="00B225D0" w:rsidRPr="000B0145" w:rsidRDefault="00B225D0" w:rsidP="00CF3198">
            <w:pPr>
              <w:rPr>
                <w:rFonts w:asciiTheme="minorHAnsi" w:hAnsiTheme="minorHAnsi" w:cstheme="minorHAnsi"/>
                <w:b/>
                <w:sz w:val="20"/>
                <w:szCs w:val="20"/>
              </w:rPr>
            </w:pPr>
          </w:p>
        </w:tc>
        <w:tc>
          <w:tcPr>
            <w:tcW w:w="8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209E1B" w14:textId="77777777" w:rsidR="00B225D0" w:rsidRPr="00CF3198" w:rsidRDefault="00B225D0" w:rsidP="00CF3198">
            <w:pPr>
              <w:snapToGrid w:val="0"/>
              <w:rPr>
                <w:rFonts w:asciiTheme="minorHAnsi" w:hAnsiTheme="minorHAnsi" w:cstheme="minorHAnsi"/>
                <w:b/>
                <w:sz w:val="18"/>
                <w:szCs w:val="18"/>
              </w:rPr>
            </w:pPr>
          </w:p>
        </w:tc>
      </w:tr>
      <w:tr w:rsidR="00B225D0" w:rsidRPr="00CF3198" w14:paraId="063B2E27" w14:textId="77777777" w:rsidTr="008D6CB6">
        <w:trPr>
          <w:trHeight w:val="567"/>
          <w:jc w:val="center"/>
        </w:trPr>
        <w:tc>
          <w:tcPr>
            <w:tcW w:w="6348" w:type="dxa"/>
            <w:gridSpan w:val="3"/>
            <w:tcBorders>
              <w:top w:val="single" w:sz="4" w:space="0" w:color="000000"/>
              <w:left w:val="single" w:sz="4" w:space="0" w:color="000000"/>
              <w:bottom w:val="single" w:sz="4" w:space="0" w:color="000000"/>
            </w:tcBorders>
            <w:shd w:val="clear" w:color="auto" w:fill="auto"/>
            <w:vAlign w:val="center"/>
          </w:tcPr>
          <w:p w14:paraId="7AD35697" w14:textId="77777777" w:rsidR="00B225D0" w:rsidRPr="000B0145" w:rsidRDefault="00B225D0" w:rsidP="00CF3198">
            <w:pPr>
              <w:rPr>
                <w:rFonts w:asciiTheme="minorHAnsi" w:hAnsiTheme="minorHAnsi" w:cstheme="minorHAnsi"/>
                <w:b/>
                <w:sz w:val="20"/>
                <w:szCs w:val="20"/>
              </w:rPr>
            </w:pPr>
          </w:p>
        </w:tc>
        <w:tc>
          <w:tcPr>
            <w:tcW w:w="1422" w:type="dxa"/>
            <w:tcBorders>
              <w:top w:val="single" w:sz="4" w:space="0" w:color="000000"/>
              <w:left w:val="single" w:sz="4" w:space="0" w:color="000000"/>
              <w:bottom w:val="single" w:sz="4" w:space="0" w:color="000000"/>
            </w:tcBorders>
            <w:shd w:val="clear" w:color="auto" w:fill="B3B3B3"/>
            <w:vAlign w:val="center"/>
          </w:tcPr>
          <w:p w14:paraId="18ADE20F"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Post Code:</w:t>
            </w:r>
          </w:p>
        </w:tc>
        <w:tc>
          <w:tcPr>
            <w:tcW w:w="2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60F05" w14:textId="77777777" w:rsidR="00B225D0" w:rsidRPr="00CF3198" w:rsidRDefault="00B225D0" w:rsidP="00CF3198">
            <w:pPr>
              <w:snapToGrid w:val="0"/>
              <w:rPr>
                <w:rFonts w:asciiTheme="minorHAnsi" w:hAnsiTheme="minorHAnsi" w:cstheme="minorHAnsi"/>
                <w:b/>
                <w:sz w:val="18"/>
                <w:szCs w:val="18"/>
              </w:rPr>
            </w:pPr>
          </w:p>
        </w:tc>
      </w:tr>
      <w:tr w:rsidR="00CF3198" w:rsidRPr="00CF3198" w14:paraId="2C10DFB7" w14:textId="77777777" w:rsidTr="008D6CB6">
        <w:trPr>
          <w:trHeight w:val="567"/>
          <w:jc w:val="center"/>
        </w:trPr>
        <w:tc>
          <w:tcPr>
            <w:tcW w:w="1384" w:type="dxa"/>
            <w:tcBorders>
              <w:top w:val="single" w:sz="4" w:space="0" w:color="000000"/>
              <w:left w:val="single" w:sz="4" w:space="0" w:color="000000"/>
              <w:bottom w:val="single" w:sz="4" w:space="0" w:color="000000"/>
            </w:tcBorders>
            <w:shd w:val="clear" w:color="auto" w:fill="B3B3B3"/>
            <w:vAlign w:val="center"/>
          </w:tcPr>
          <w:p w14:paraId="276640E5" w14:textId="77777777" w:rsidR="00CF3198"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Telephone:</w:t>
            </w:r>
          </w:p>
        </w:tc>
        <w:tc>
          <w:tcPr>
            <w:tcW w:w="3164" w:type="dxa"/>
            <w:tcBorders>
              <w:top w:val="single" w:sz="4" w:space="0" w:color="000000"/>
              <w:left w:val="single" w:sz="4" w:space="0" w:color="000000"/>
              <w:bottom w:val="single" w:sz="4" w:space="0" w:color="000000"/>
            </w:tcBorders>
            <w:shd w:val="clear" w:color="auto" w:fill="auto"/>
            <w:vAlign w:val="center"/>
          </w:tcPr>
          <w:p w14:paraId="18D469E9" w14:textId="77777777" w:rsidR="00CF3198" w:rsidRPr="00CF3198" w:rsidRDefault="00CF3198" w:rsidP="00CF3198">
            <w:pPr>
              <w:rPr>
                <w:rFonts w:asciiTheme="minorHAnsi" w:hAnsiTheme="minorHAnsi" w:cstheme="minorHAnsi"/>
                <w:b/>
                <w:sz w:val="18"/>
                <w:szCs w:val="18"/>
              </w:rPr>
            </w:pPr>
          </w:p>
        </w:tc>
        <w:tc>
          <w:tcPr>
            <w:tcW w:w="1800" w:type="dxa"/>
            <w:tcBorders>
              <w:top w:val="single" w:sz="4" w:space="0" w:color="000000"/>
              <w:left w:val="single" w:sz="4" w:space="0" w:color="000000"/>
              <w:bottom w:val="single" w:sz="4" w:space="0" w:color="000000"/>
            </w:tcBorders>
            <w:shd w:val="clear" w:color="auto" w:fill="AEAAAA" w:themeFill="background2" w:themeFillShade="BF"/>
            <w:vAlign w:val="center"/>
          </w:tcPr>
          <w:p w14:paraId="27EFC585" w14:textId="77777777" w:rsidR="00CF3198" w:rsidRPr="000B0145" w:rsidRDefault="00CF3198" w:rsidP="00CF3198">
            <w:pPr>
              <w:snapToGrid w:val="0"/>
              <w:rPr>
                <w:rFonts w:asciiTheme="minorHAnsi" w:hAnsiTheme="minorHAnsi" w:cstheme="minorHAnsi"/>
                <w:b/>
                <w:sz w:val="20"/>
                <w:szCs w:val="20"/>
              </w:rPr>
            </w:pPr>
            <w:r w:rsidRPr="000B0145">
              <w:rPr>
                <w:rFonts w:asciiTheme="minorHAnsi" w:hAnsiTheme="minorHAnsi" w:cstheme="minorHAnsi"/>
                <w:b/>
                <w:sz w:val="20"/>
                <w:szCs w:val="20"/>
              </w:rPr>
              <w:t>Mobile:</w:t>
            </w:r>
          </w:p>
        </w:tc>
        <w:tc>
          <w:tcPr>
            <w:tcW w:w="39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949CC" w14:textId="77777777" w:rsidR="00CF3198" w:rsidRPr="000B0145" w:rsidRDefault="00CF3198" w:rsidP="00CF3198">
            <w:pPr>
              <w:snapToGrid w:val="0"/>
              <w:rPr>
                <w:rFonts w:asciiTheme="minorHAnsi" w:hAnsiTheme="minorHAnsi" w:cstheme="minorHAnsi"/>
                <w:b/>
                <w:sz w:val="20"/>
                <w:szCs w:val="20"/>
              </w:rPr>
            </w:pPr>
          </w:p>
        </w:tc>
      </w:tr>
      <w:tr w:rsidR="00CF3198" w:rsidRPr="00CF3198" w14:paraId="7478B9B5" w14:textId="77777777" w:rsidTr="008D6CB6">
        <w:trPr>
          <w:trHeight w:val="567"/>
          <w:jc w:val="center"/>
        </w:trPr>
        <w:tc>
          <w:tcPr>
            <w:tcW w:w="1384" w:type="dxa"/>
            <w:tcBorders>
              <w:top w:val="single" w:sz="4" w:space="0" w:color="000000"/>
              <w:left w:val="single" w:sz="4" w:space="0" w:color="000000"/>
              <w:bottom w:val="single" w:sz="4" w:space="0" w:color="000000"/>
            </w:tcBorders>
            <w:shd w:val="clear" w:color="auto" w:fill="B3B3B3"/>
            <w:vAlign w:val="center"/>
          </w:tcPr>
          <w:p w14:paraId="1E6349B2" w14:textId="77777777" w:rsidR="00CF3198"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Email:</w:t>
            </w:r>
          </w:p>
        </w:tc>
        <w:tc>
          <w:tcPr>
            <w:tcW w:w="88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0EFFD0" w14:textId="77777777" w:rsidR="00CF3198" w:rsidRPr="00CF3198" w:rsidRDefault="00CF3198" w:rsidP="00CF3198">
            <w:pPr>
              <w:snapToGrid w:val="0"/>
              <w:rPr>
                <w:rFonts w:asciiTheme="minorHAnsi" w:hAnsiTheme="minorHAnsi" w:cstheme="minorHAnsi"/>
                <w:b/>
                <w:sz w:val="18"/>
                <w:szCs w:val="18"/>
              </w:rPr>
            </w:pPr>
          </w:p>
        </w:tc>
      </w:tr>
    </w:tbl>
    <w:p w14:paraId="145FFBEB" w14:textId="77777777" w:rsidR="00B225D0" w:rsidRPr="00CF3198" w:rsidRDefault="00B225D0">
      <w:pPr>
        <w:rPr>
          <w:rFonts w:asciiTheme="minorHAnsi" w:hAnsiTheme="minorHAnsi" w:cstheme="minorHAnsi"/>
          <w:b/>
          <w:sz w:val="16"/>
          <w:szCs w:val="16"/>
        </w:rPr>
      </w:pPr>
    </w:p>
    <w:tbl>
      <w:tblPr>
        <w:tblW w:w="10773" w:type="dxa"/>
        <w:jc w:val="center"/>
        <w:tblLayout w:type="fixed"/>
        <w:tblLook w:val="0000" w:firstRow="0" w:lastRow="0" w:firstColumn="0" w:lastColumn="0" w:noHBand="0" w:noVBand="0"/>
      </w:tblPr>
      <w:tblGrid>
        <w:gridCol w:w="1621"/>
        <w:gridCol w:w="1908"/>
        <w:gridCol w:w="1977"/>
        <w:gridCol w:w="1773"/>
        <w:gridCol w:w="1760"/>
        <w:gridCol w:w="1734"/>
      </w:tblGrid>
      <w:tr w:rsidR="00CF3198" w:rsidRPr="00CF3198" w14:paraId="79FBE486" w14:textId="77777777" w:rsidTr="008D6CB6">
        <w:trPr>
          <w:trHeight w:val="624"/>
          <w:jc w:val="center"/>
        </w:trPr>
        <w:tc>
          <w:tcPr>
            <w:tcW w:w="1548" w:type="dxa"/>
            <w:tcBorders>
              <w:top w:val="single" w:sz="4" w:space="0" w:color="000000"/>
              <w:left w:val="single" w:sz="4" w:space="0" w:color="000000"/>
              <w:bottom w:val="single" w:sz="4" w:space="0" w:color="000000"/>
            </w:tcBorders>
            <w:shd w:val="clear" w:color="auto" w:fill="B3B3B3"/>
            <w:vAlign w:val="center"/>
          </w:tcPr>
          <w:p w14:paraId="41503007" w14:textId="77777777" w:rsidR="00CF3198"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MEMBERSHIP</w:t>
            </w:r>
          </w:p>
          <w:p w14:paraId="3C4F4539" w14:textId="77777777" w:rsidR="00CF3198" w:rsidRPr="000B0145" w:rsidRDefault="00CF3198" w:rsidP="00CF3198">
            <w:pPr>
              <w:rPr>
                <w:rFonts w:asciiTheme="minorHAnsi" w:hAnsiTheme="minorHAnsi" w:cstheme="minorHAnsi"/>
                <w:sz w:val="20"/>
                <w:szCs w:val="20"/>
              </w:rPr>
            </w:pPr>
            <w:r w:rsidRPr="000B0145">
              <w:rPr>
                <w:rFonts w:asciiTheme="minorHAnsi" w:hAnsiTheme="minorHAnsi" w:cstheme="minorHAnsi"/>
                <w:b/>
                <w:sz w:val="20"/>
                <w:szCs w:val="20"/>
              </w:rPr>
              <w:t>TYPE:</w:t>
            </w:r>
          </w:p>
        </w:tc>
        <w:tc>
          <w:tcPr>
            <w:tcW w:w="1821" w:type="dxa"/>
            <w:tcBorders>
              <w:top w:val="single" w:sz="4" w:space="0" w:color="000000"/>
              <w:left w:val="single" w:sz="4" w:space="0" w:color="000000"/>
              <w:bottom w:val="single" w:sz="4" w:space="0" w:color="000000"/>
            </w:tcBorders>
            <w:shd w:val="clear" w:color="auto" w:fill="auto"/>
            <w:vAlign w:val="center"/>
          </w:tcPr>
          <w:p w14:paraId="481F7CE4" w14:textId="45BFBD85" w:rsidR="00CF3198" w:rsidRPr="000B0145" w:rsidRDefault="000B0145" w:rsidP="00DA0628">
            <w:pPr>
              <w:rPr>
                <w:rFonts w:asciiTheme="minorHAnsi" w:hAnsiTheme="minorHAnsi" w:cstheme="minorHAnsi"/>
                <w:b/>
                <w:sz w:val="20"/>
                <w:szCs w:val="20"/>
              </w:rPr>
            </w:pPr>
            <w:r w:rsidRPr="000B0145">
              <w:rPr>
                <w:rFonts w:asciiTheme="minorHAnsi" w:hAnsiTheme="minorHAnsi" w:cstheme="minorHAnsi"/>
                <w:noProof/>
                <w:sz w:val="20"/>
                <w:szCs w:val="20"/>
                <w:lang w:val="en-GB" w:eastAsia="en-GB"/>
              </w:rPr>
              <mc:AlternateContent>
                <mc:Choice Requires="wps">
                  <w:drawing>
                    <wp:anchor distT="0" distB="0" distL="114300" distR="114300" simplePos="0" relativeHeight="251677696" behindDoc="0" locked="0" layoutInCell="1" allowOverlap="1" wp14:anchorId="67D6816A" wp14:editId="2A4DF7A6">
                      <wp:simplePos x="0" y="0"/>
                      <wp:positionH relativeFrom="column">
                        <wp:posOffset>808355</wp:posOffset>
                      </wp:positionH>
                      <wp:positionV relativeFrom="margin">
                        <wp:posOffset>6350</wp:posOffset>
                      </wp:positionV>
                      <wp:extent cx="215900" cy="215900"/>
                      <wp:effectExtent l="0" t="0" r="12700" b="1270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900" cy="215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3ECC05" id="Rectangle 20" o:spid="_x0000_s1026" style="position:absolute;margin-left:63.65pt;margin-top:.5pt;width:17pt;height:17pt;flip:x;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" strokeweight=".26mm">
                      <v:stroke endcap="square"/>
                      <w10:wrap anchory="margin"/>
                    </v:rect>
                  </w:pict>
                </mc:Fallback>
              </mc:AlternateContent>
            </w:r>
            <w:r w:rsidR="00CF3198" w:rsidRPr="000B0145">
              <w:rPr>
                <w:rFonts w:asciiTheme="minorHAnsi" w:hAnsiTheme="minorHAnsi" w:cstheme="minorHAnsi"/>
                <w:b/>
                <w:sz w:val="20"/>
                <w:szCs w:val="20"/>
              </w:rPr>
              <w:t>INDIVIDUAL</w:t>
            </w:r>
          </w:p>
          <w:p w14:paraId="7B0700DB" w14:textId="77777777" w:rsidR="00CF3198" w:rsidRPr="000B0145" w:rsidRDefault="00CF3198" w:rsidP="00DA0628">
            <w:pPr>
              <w:rPr>
                <w:rFonts w:asciiTheme="minorHAnsi" w:hAnsiTheme="minorHAnsi" w:cstheme="minorHAnsi"/>
                <w:sz w:val="20"/>
                <w:szCs w:val="20"/>
              </w:rPr>
            </w:pPr>
            <w:r w:rsidRPr="000B0145">
              <w:rPr>
                <w:rFonts w:asciiTheme="minorHAnsi" w:hAnsiTheme="minorHAnsi" w:cstheme="minorHAnsi"/>
                <w:b/>
                <w:sz w:val="20"/>
                <w:szCs w:val="20"/>
              </w:rPr>
              <w:t>£110</w:t>
            </w:r>
          </w:p>
        </w:tc>
        <w:tc>
          <w:tcPr>
            <w:tcW w:w="1887" w:type="dxa"/>
            <w:tcBorders>
              <w:top w:val="single" w:sz="4" w:space="0" w:color="000000"/>
              <w:left w:val="single" w:sz="4" w:space="0" w:color="000000"/>
              <w:bottom w:val="single" w:sz="4" w:space="0" w:color="000000"/>
            </w:tcBorders>
            <w:shd w:val="clear" w:color="auto" w:fill="auto"/>
            <w:vAlign w:val="center"/>
          </w:tcPr>
          <w:p w14:paraId="56B8BD14" w14:textId="77777777" w:rsidR="00CF3198" w:rsidRPr="000B0145" w:rsidRDefault="00E0264F" w:rsidP="00DA0628">
            <w:pPr>
              <w:rPr>
                <w:rFonts w:asciiTheme="minorHAnsi" w:hAnsiTheme="minorHAnsi" w:cstheme="minorHAnsi"/>
                <w:b/>
                <w:sz w:val="20"/>
                <w:szCs w:val="20"/>
              </w:rPr>
            </w:pPr>
            <w:r w:rsidRPr="000B0145">
              <w:rPr>
                <w:rFonts w:asciiTheme="minorHAnsi" w:hAnsiTheme="minorHAnsi" w:cstheme="minorHAnsi"/>
                <w:b/>
                <w:noProof/>
                <w:sz w:val="20"/>
                <w:szCs w:val="20"/>
                <w:lang w:val="en-GB" w:eastAsia="en-GB"/>
              </w:rPr>
              <mc:AlternateContent>
                <mc:Choice Requires="wps">
                  <w:drawing>
                    <wp:anchor distT="0" distB="0" distL="114300" distR="114300" simplePos="0" relativeHeight="251670528" behindDoc="0" locked="0" layoutInCell="1" allowOverlap="1" wp14:anchorId="693A1CE5" wp14:editId="318D2AFC">
                      <wp:simplePos x="0" y="0"/>
                      <wp:positionH relativeFrom="column">
                        <wp:posOffset>836930</wp:posOffset>
                      </wp:positionH>
                      <wp:positionV relativeFrom="margin">
                        <wp:align>top</wp:align>
                      </wp:positionV>
                      <wp:extent cx="216000" cy="216000"/>
                      <wp:effectExtent l="0" t="0" r="12700" b="1270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00" cy="2160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1684B" id="Rectangle 21" o:spid="_x0000_s1026" style="position:absolute;margin-left:65.9pt;margin-top:0;width:17pt;height:17pt;flip:x;z-index:251670528;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" strokeweight=".26mm">
                      <v:stroke endcap="square"/>
                      <w10:wrap anchory="margin"/>
                    </v:rect>
                  </w:pict>
                </mc:Fallback>
              </mc:AlternateContent>
            </w:r>
            <w:r w:rsidR="00CF3198" w:rsidRPr="000B0145">
              <w:rPr>
                <w:rFonts w:asciiTheme="minorHAnsi" w:hAnsiTheme="minorHAnsi" w:cstheme="minorHAnsi"/>
                <w:b/>
                <w:sz w:val="20"/>
                <w:szCs w:val="20"/>
              </w:rPr>
              <w:t>FAMILY</w:t>
            </w:r>
          </w:p>
          <w:p w14:paraId="083A9B49" w14:textId="77777777" w:rsidR="00CF3198" w:rsidRPr="000B0145" w:rsidRDefault="00CF3198" w:rsidP="00DA0628">
            <w:pPr>
              <w:rPr>
                <w:rFonts w:asciiTheme="minorHAnsi" w:hAnsiTheme="minorHAnsi" w:cstheme="minorHAnsi"/>
                <w:b/>
                <w:sz w:val="20"/>
                <w:szCs w:val="20"/>
              </w:rPr>
            </w:pPr>
            <w:r w:rsidRPr="000B0145">
              <w:rPr>
                <w:rFonts w:asciiTheme="minorHAnsi" w:hAnsiTheme="minorHAnsi" w:cstheme="minorHAnsi"/>
                <w:b/>
                <w:sz w:val="20"/>
                <w:szCs w:val="20"/>
              </w:rPr>
              <w:t>£135</w:t>
            </w:r>
          </w:p>
        </w:tc>
        <w:tc>
          <w:tcPr>
            <w:tcW w:w="1692" w:type="dxa"/>
            <w:tcBorders>
              <w:top w:val="single" w:sz="4" w:space="0" w:color="000000"/>
              <w:left w:val="single" w:sz="4" w:space="0" w:color="000000"/>
              <w:bottom w:val="single" w:sz="4" w:space="0" w:color="000000"/>
            </w:tcBorders>
            <w:shd w:val="clear" w:color="auto" w:fill="auto"/>
            <w:vAlign w:val="center"/>
          </w:tcPr>
          <w:p w14:paraId="4B63EC07" w14:textId="14406591" w:rsidR="00CF3198" w:rsidRPr="000B0145" w:rsidRDefault="00E0264F" w:rsidP="00DA0628">
            <w:pPr>
              <w:rPr>
                <w:rFonts w:asciiTheme="minorHAnsi" w:hAnsiTheme="minorHAnsi" w:cstheme="minorHAnsi"/>
                <w:b/>
                <w:sz w:val="20"/>
                <w:szCs w:val="20"/>
              </w:rPr>
            </w:pPr>
            <w:r w:rsidRPr="000B0145">
              <w:rPr>
                <w:rFonts w:asciiTheme="minorHAnsi" w:hAnsiTheme="minorHAnsi" w:cstheme="minorHAnsi"/>
                <w:b/>
                <w:noProof/>
                <w:sz w:val="20"/>
                <w:szCs w:val="20"/>
                <w:lang w:val="en-GB" w:eastAsia="en-GB"/>
              </w:rPr>
              <mc:AlternateContent>
                <mc:Choice Requires="wps">
                  <w:drawing>
                    <wp:anchor distT="0" distB="0" distL="114300" distR="114300" simplePos="0" relativeHeight="251673600" behindDoc="0" locked="0" layoutInCell="1" allowOverlap="1" wp14:anchorId="66E9C80A" wp14:editId="261F21AA">
                      <wp:simplePos x="0" y="0"/>
                      <wp:positionH relativeFrom="column">
                        <wp:posOffset>732790</wp:posOffset>
                      </wp:positionH>
                      <wp:positionV relativeFrom="margin">
                        <wp:posOffset>-6985</wp:posOffset>
                      </wp:positionV>
                      <wp:extent cx="215900" cy="215900"/>
                      <wp:effectExtent l="0" t="0" r="12700" b="1270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900" cy="215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61AC9B" id="Rectangle 24" o:spid="_x0000_s1026" style="position:absolute;margin-left:57.7pt;margin-top:-.55pt;width:17pt;height:17pt;flip:x;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" strokeweight=".26mm">
                      <v:stroke endcap="square"/>
                      <w10:wrap anchory="margin"/>
                    </v:rect>
                  </w:pict>
                </mc:Fallback>
              </mc:AlternateContent>
            </w:r>
            <w:r w:rsidR="00CF3198" w:rsidRPr="000B0145">
              <w:rPr>
                <w:rFonts w:asciiTheme="minorHAnsi" w:hAnsiTheme="minorHAnsi" w:cstheme="minorHAnsi"/>
                <w:b/>
                <w:sz w:val="20"/>
                <w:szCs w:val="20"/>
              </w:rPr>
              <w:t>STUDENT*</w:t>
            </w:r>
          </w:p>
          <w:p w14:paraId="53629E56" w14:textId="71EFB6B0" w:rsidR="00CF3198" w:rsidRPr="000B0145" w:rsidRDefault="00CF3198" w:rsidP="00DA0628">
            <w:pPr>
              <w:rPr>
                <w:rFonts w:asciiTheme="minorHAnsi" w:hAnsiTheme="minorHAnsi" w:cstheme="minorHAnsi"/>
                <w:sz w:val="20"/>
                <w:szCs w:val="20"/>
              </w:rPr>
            </w:pPr>
            <w:r w:rsidRPr="000B0145">
              <w:rPr>
                <w:rFonts w:asciiTheme="minorHAnsi" w:hAnsiTheme="minorHAnsi" w:cstheme="minorHAnsi"/>
                <w:b/>
                <w:sz w:val="20"/>
                <w:szCs w:val="20"/>
              </w:rPr>
              <w:t>£50</w:t>
            </w:r>
          </w:p>
        </w:tc>
        <w:tc>
          <w:tcPr>
            <w:tcW w:w="1680" w:type="dxa"/>
            <w:tcBorders>
              <w:top w:val="single" w:sz="4" w:space="0" w:color="000000"/>
              <w:left w:val="single" w:sz="4" w:space="0" w:color="000000"/>
              <w:bottom w:val="single" w:sz="4" w:space="0" w:color="000000"/>
            </w:tcBorders>
            <w:shd w:val="clear" w:color="auto" w:fill="auto"/>
            <w:vAlign w:val="center"/>
          </w:tcPr>
          <w:p w14:paraId="09612243" w14:textId="77777777" w:rsidR="00CF3198" w:rsidRPr="000B0145" w:rsidRDefault="00E0264F" w:rsidP="00DA0628">
            <w:pPr>
              <w:rPr>
                <w:rFonts w:asciiTheme="minorHAnsi" w:eastAsia="Arial" w:hAnsiTheme="minorHAnsi" w:cstheme="minorHAnsi"/>
                <w:b/>
                <w:sz w:val="20"/>
                <w:szCs w:val="20"/>
              </w:rPr>
            </w:pPr>
            <w:r w:rsidRPr="000B0145">
              <w:rPr>
                <w:rFonts w:asciiTheme="minorHAnsi" w:hAnsiTheme="minorHAnsi" w:cstheme="minorHAnsi"/>
                <w:b/>
                <w:noProof/>
                <w:sz w:val="20"/>
                <w:szCs w:val="20"/>
                <w:lang w:val="en-GB" w:eastAsia="en-GB"/>
              </w:rPr>
              <mc:AlternateContent>
                <mc:Choice Requires="wps">
                  <w:drawing>
                    <wp:anchor distT="0" distB="0" distL="114300" distR="114300" simplePos="0" relativeHeight="251671552" behindDoc="0" locked="0" layoutInCell="1" allowOverlap="1" wp14:anchorId="314533A9" wp14:editId="7656E29E">
                      <wp:simplePos x="0" y="0"/>
                      <wp:positionH relativeFrom="column">
                        <wp:posOffset>697865</wp:posOffset>
                      </wp:positionH>
                      <wp:positionV relativeFrom="margin">
                        <wp:align>top</wp:align>
                      </wp:positionV>
                      <wp:extent cx="216000" cy="216000"/>
                      <wp:effectExtent l="0" t="0" r="12700" b="1270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00" cy="2160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6D4482" id="Rectangle 22" o:spid="_x0000_s1026" style="position:absolute;margin-left:54.95pt;margin-top:0;width:17pt;height:17pt;flip:x;z-index:25167155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" strokeweight=".26mm">
                      <v:stroke endcap="square"/>
                      <w10:wrap anchory="margin"/>
                    </v:rect>
                  </w:pict>
                </mc:Fallback>
              </mc:AlternateContent>
            </w:r>
            <w:r w:rsidR="00CF3198" w:rsidRPr="000B0145">
              <w:rPr>
                <w:rFonts w:asciiTheme="minorHAnsi" w:eastAsia="Arial" w:hAnsiTheme="minorHAnsi" w:cstheme="minorHAnsi"/>
                <w:b/>
                <w:sz w:val="20"/>
                <w:szCs w:val="20"/>
              </w:rPr>
              <w:t xml:space="preserve"> </w:t>
            </w:r>
            <w:r w:rsidR="00CF3198" w:rsidRPr="000B0145">
              <w:rPr>
                <w:rFonts w:asciiTheme="minorHAnsi" w:hAnsiTheme="minorHAnsi" w:cstheme="minorHAnsi"/>
                <w:b/>
                <w:sz w:val="20"/>
                <w:szCs w:val="20"/>
              </w:rPr>
              <w:t>SOCIAL**</w:t>
            </w:r>
          </w:p>
          <w:p w14:paraId="6E6C0FB9" w14:textId="77777777" w:rsidR="00CF3198" w:rsidRPr="000B0145" w:rsidRDefault="00CF3198" w:rsidP="00DA0628">
            <w:pPr>
              <w:rPr>
                <w:rFonts w:asciiTheme="minorHAnsi" w:hAnsiTheme="minorHAnsi" w:cstheme="minorHAnsi"/>
                <w:sz w:val="20"/>
                <w:szCs w:val="20"/>
              </w:rPr>
            </w:pPr>
            <w:r w:rsidRPr="000B0145">
              <w:rPr>
                <w:rFonts w:asciiTheme="minorHAnsi" w:eastAsia="Arial" w:hAnsiTheme="minorHAnsi" w:cstheme="minorHAnsi"/>
                <w:b/>
                <w:sz w:val="20"/>
                <w:szCs w:val="20"/>
              </w:rPr>
              <w:t xml:space="preserve"> </w:t>
            </w:r>
            <w:r w:rsidRPr="000B0145">
              <w:rPr>
                <w:rFonts w:asciiTheme="minorHAnsi" w:hAnsiTheme="minorHAnsi" w:cstheme="minorHAnsi"/>
                <w:b/>
                <w:sz w:val="20"/>
                <w:szCs w:val="20"/>
              </w:rPr>
              <w:t>£15</w:t>
            </w:r>
          </w:p>
        </w:tc>
        <w:tc>
          <w:tcPr>
            <w:tcW w:w="1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40C91" w14:textId="0EBA253E" w:rsidR="00CF3198" w:rsidRPr="000B0145" w:rsidRDefault="00E0264F" w:rsidP="00DA0628">
            <w:pPr>
              <w:rPr>
                <w:rFonts w:asciiTheme="minorHAnsi" w:eastAsia="Arial" w:hAnsiTheme="minorHAnsi" w:cstheme="minorHAnsi"/>
                <w:b/>
                <w:sz w:val="20"/>
                <w:szCs w:val="20"/>
              </w:rPr>
            </w:pPr>
            <w:r w:rsidRPr="000B0145">
              <w:rPr>
                <w:rFonts w:asciiTheme="minorHAnsi" w:hAnsiTheme="minorHAnsi" w:cstheme="minorHAnsi"/>
                <w:b/>
                <w:noProof/>
                <w:sz w:val="20"/>
                <w:szCs w:val="20"/>
                <w:lang w:val="en-GB" w:eastAsia="en-GB"/>
              </w:rPr>
              <mc:AlternateContent>
                <mc:Choice Requires="wps">
                  <w:drawing>
                    <wp:anchor distT="0" distB="0" distL="114300" distR="114300" simplePos="0" relativeHeight="251672576" behindDoc="0" locked="0" layoutInCell="1" allowOverlap="1" wp14:anchorId="7530F861" wp14:editId="7E40ADD2">
                      <wp:simplePos x="0" y="0"/>
                      <wp:positionH relativeFrom="column">
                        <wp:posOffset>650240</wp:posOffset>
                      </wp:positionH>
                      <wp:positionV relativeFrom="margin">
                        <wp:align>top</wp:align>
                      </wp:positionV>
                      <wp:extent cx="216000" cy="216000"/>
                      <wp:effectExtent l="0" t="0" r="1270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00" cy="2160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3D2F9" id="Rectangle 23" o:spid="_x0000_s1026" style="position:absolute;margin-left:51.2pt;margin-top:0;width:17pt;height:17pt;flip:x;z-index:251672576;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" strokeweight=".26mm">
                      <v:stroke endcap="square"/>
                      <w10:wrap anchory="margin"/>
                    </v:rect>
                  </w:pict>
                </mc:Fallback>
              </mc:AlternateContent>
            </w:r>
            <w:r w:rsidR="00982447">
              <w:rPr>
                <w:rFonts w:asciiTheme="minorHAnsi" w:hAnsiTheme="minorHAnsi" w:cstheme="minorHAnsi"/>
                <w:b/>
                <w:sz w:val="20"/>
                <w:szCs w:val="20"/>
              </w:rPr>
              <w:t>DISABLED</w:t>
            </w:r>
            <w:r w:rsidR="00CF3198" w:rsidRPr="000B0145">
              <w:rPr>
                <w:rFonts w:asciiTheme="minorHAnsi" w:hAnsiTheme="minorHAnsi" w:cstheme="minorHAnsi"/>
                <w:b/>
                <w:sz w:val="20"/>
                <w:szCs w:val="20"/>
              </w:rPr>
              <w:t>***</w:t>
            </w:r>
          </w:p>
          <w:p w14:paraId="2A82E0EE" w14:textId="77777777" w:rsidR="00CF3198" w:rsidRPr="000B0145" w:rsidRDefault="00CF3198" w:rsidP="00DA0628">
            <w:pPr>
              <w:rPr>
                <w:rFonts w:asciiTheme="minorHAnsi" w:hAnsiTheme="minorHAnsi" w:cstheme="minorHAnsi"/>
                <w:b/>
                <w:sz w:val="20"/>
                <w:szCs w:val="20"/>
              </w:rPr>
            </w:pPr>
            <w:r w:rsidRPr="000B0145">
              <w:rPr>
                <w:rFonts w:asciiTheme="minorHAnsi" w:eastAsia="Arial" w:hAnsiTheme="minorHAnsi" w:cstheme="minorHAnsi"/>
                <w:b/>
                <w:sz w:val="20"/>
                <w:szCs w:val="20"/>
              </w:rPr>
              <w:t xml:space="preserve"> </w:t>
            </w:r>
            <w:r w:rsidRPr="000B0145">
              <w:rPr>
                <w:rFonts w:asciiTheme="minorHAnsi" w:hAnsiTheme="minorHAnsi" w:cstheme="minorHAnsi"/>
                <w:b/>
                <w:sz w:val="20"/>
                <w:szCs w:val="20"/>
              </w:rPr>
              <w:t>£50</w:t>
            </w:r>
          </w:p>
        </w:tc>
      </w:tr>
    </w:tbl>
    <w:p w14:paraId="4F7ACF42" w14:textId="2E3286A9" w:rsidR="00B225D0" w:rsidRPr="00CF3198" w:rsidRDefault="000B0145">
      <w:pPr>
        <w:ind w:left="360"/>
        <w:rPr>
          <w:rFonts w:asciiTheme="minorHAnsi" w:hAnsiTheme="minorHAnsi" w:cstheme="minorHAnsi"/>
          <w:b/>
          <w:sz w:val="16"/>
          <w:szCs w:val="16"/>
        </w:rPr>
      </w:pPr>
      <w:r w:rsidRPr="00CF3198">
        <w:rPr>
          <w:rFonts w:asciiTheme="minorHAnsi" w:hAnsiTheme="minorHAnsi" w:cstheme="minorHAnsi"/>
          <w:noProof/>
          <w:lang w:val="en-GB" w:eastAsia="en-GB"/>
        </w:rPr>
        <mc:AlternateContent>
          <mc:Choice Requires="wps">
            <w:drawing>
              <wp:anchor distT="0" distB="0" distL="114300" distR="114300" simplePos="0" relativeHeight="251657216" behindDoc="0" locked="0" layoutInCell="1" allowOverlap="1" wp14:anchorId="3D66B924" wp14:editId="2EEAE217">
                <wp:simplePos x="0" y="0"/>
                <wp:positionH relativeFrom="column">
                  <wp:posOffset>2997835</wp:posOffset>
                </wp:positionH>
                <wp:positionV relativeFrom="paragraph">
                  <wp:posOffset>8768080</wp:posOffset>
                </wp:positionV>
                <wp:extent cx="0" cy="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A65BC" id="Rectangle 9" o:spid="_x0000_s1026" style="position:absolute;margin-left:236.05pt;margin-top:690.4pt;width:0;height:0;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" strokeweight=".26mm">
                <v:stroke endcap="square"/>
              </v:rect>
            </w:pict>
          </mc:Fallback>
        </mc:AlternateContent>
      </w:r>
      <w:r w:rsidRPr="00CF3198">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162DF6D3" wp14:editId="3CDAE0F3">
                <wp:simplePos x="0" y="0"/>
                <wp:positionH relativeFrom="column">
                  <wp:posOffset>4881880</wp:posOffset>
                </wp:positionH>
                <wp:positionV relativeFrom="paragraph">
                  <wp:posOffset>8768080</wp:posOffset>
                </wp:positionV>
                <wp:extent cx="0" cy="0"/>
                <wp:effectExtent l="0" t="0" r="0"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05586" id="Rectangle 11" o:spid="_x0000_s1026" style="position:absolute;margin-left:384.4pt;margin-top:690.4pt;width:0;height: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" strokeweight=".26mm">
                <v:stroke endcap="square"/>
              </v:rect>
            </w:pict>
          </mc:Fallback>
        </mc:AlternateContent>
      </w:r>
      <w:r w:rsidRPr="00CF3198">
        <w:rPr>
          <w:rFonts w:asciiTheme="minorHAnsi" w:hAnsiTheme="minorHAnsi" w:cstheme="minorHAnsi"/>
          <w:noProof/>
          <w:lang w:val="en-GB" w:eastAsia="en-GB"/>
        </w:rPr>
        <mc:AlternateContent>
          <mc:Choice Requires="wps">
            <w:drawing>
              <wp:anchor distT="0" distB="0" distL="114300" distR="114300" simplePos="0" relativeHeight="251661312" behindDoc="0" locked="0" layoutInCell="1" allowOverlap="1" wp14:anchorId="249F5481" wp14:editId="0DC20C31">
                <wp:simplePos x="0" y="0"/>
                <wp:positionH relativeFrom="column">
                  <wp:posOffset>6151245</wp:posOffset>
                </wp:positionH>
                <wp:positionV relativeFrom="paragraph">
                  <wp:posOffset>8770620</wp:posOffset>
                </wp:positionV>
                <wp:extent cx="0" cy="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5989CA" id="Rectangle 13" o:spid="_x0000_s1026" style="position:absolute;margin-left:484.35pt;margin-top:690.6pt;width:0;height:0;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" strokeweight=".26mm">
                <v:stroke endcap="square"/>
              </v:rect>
            </w:pict>
          </mc:Fallback>
        </mc:AlternateContent>
      </w:r>
      <w:r w:rsidRPr="00CF3198">
        <w:rPr>
          <w:rFonts w:asciiTheme="minorHAnsi" w:hAnsiTheme="minorHAnsi" w:cstheme="minorHAnsi"/>
          <w:noProof/>
          <w:lang w:val="en-GB" w:eastAsia="en-GB"/>
        </w:rPr>
        <mc:AlternateContent>
          <mc:Choice Requires="wps">
            <w:drawing>
              <wp:anchor distT="0" distB="0" distL="114300" distR="114300" simplePos="0" relativeHeight="251662336" behindDoc="0" locked="0" layoutInCell="1" allowOverlap="1" wp14:anchorId="5D1C3FFD" wp14:editId="4DAB6D01">
                <wp:simplePos x="0" y="0"/>
                <wp:positionH relativeFrom="column">
                  <wp:posOffset>6961505</wp:posOffset>
                </wp:positionH>
                <wp:positionV relativeFrom="paragraph">
                  <wp:posOffset>4453890</wp:posOffset>
                </wp:positionV>
                <wp:extent cx="0" cy="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7643C" id="Rectangle 14" o:spid="_x0000_s1026" style="position:absolute;margin-left:548.15pt;margin-top:350.7pt;width:0;height: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" strokeweight=".26mm">
                <v:stroke endcap="square"/>
              </v:rect>
            </w:pict>
          </mc:Fallback>
        </mc:AlternateContent>
      </w:r>
    </w:p>
    <w:tbl>
      <w:tblPr>
        <w:tblW w:w="10773" w:type="dxa"/>
        <w:jc w:val="center"/>
        <w:tblLayout w:type="fixed"/>
        <w:tblLook w:val="0000" w:firstRow="0" w:lastRow="0" w:firstColumn="0" w:lastColumn="0" w:noHBand="0" w:noVBand="0"/>
      </w:tblPr>
      <w:tblGrid>
        <w:gridCol w:w="1590"/>
        <w:gridCol w:w="1261"/>
        <w:gridCol w:w="1606"/>
        <w:gridCol w:w="1461"/>
        <w:gridCol w:w="1041"/>
        <w:gridCol w:w="1190"/>
        <w:gridCol w:w="1339"/>
        <w:gridCol w:w="1285"/>
      </w:tblGrid>
      <w:tr w:rsidR="00B225D0" w:rsidRPr="00CF3198" w14:paraId="0C9537BE" w14:textId="77777777" w:rsidTr="008D6CB6">
        <w:trPr>
          <w:trHeight w:val="452"/>
          <w:jc w:val="center"/>
        </w:trPr>
        <w:tc>
          <w:tcPr>
            <w:tcW w:w="1514" w:type="dxa"/>
            <w:tcBorders>
              <w:top w:val="single" w:sz="4" w:space="0" w:color="000000"/>
              <w:left w:val="single" w:sz="4" w:space="0" w:color="000000"/>
              <w:bottom w:val="single" w:sz="4" w:space="0" w:color="000000"/>
            </w:tcBorders>
            <w:shd w:val="clear" w:color="auto" w:fill="A6A6A6"/>
            <w:vAlign w:val="center"/>
          </w:tcPr>
          <w:p w14:paraId="356DE414" w14:textId="77777777" w:rsidR="00B225D0" w:rsidRPr="00CF3198" w:rsidRDefault="00B225D0" w:rsidP="00CF3198">
            <w:pPr>
              <w:rPr>
                <w:rFonts w:asciiTheme="minorHAnsi" w:hAnsiTheme="minorHAnsi" w:cstheme="minorHAnsi"/>
              </w:rPr>
            </w:pPr>
            <w:r w:rsidRPr="00CF3198">
              <w:rPr>
                <w:rFonts w:asciiTheme="minorHAnsi" w:hAnsiTheme="minorHAnsi" w:cstheme="minorHAnsi"/>
                <w:b/>
                <w:sz w:val="16"/>
                <w:szCs w:val="16"/>
              </w:rPr>
              <w:t>WATERSPORT:</w:t>
            </w:r>
          </w:p>
        </w:tc>
        <w:tc>
          <w:tcPr>
            <w:tcW w:w="1201" w:type="dxa"/>
            <w:tcBorders>
              <w:top w:val="single" w:sz="4" w:space="0" w:color="000000"/>
              <w:left w:val="single" w:sz="4" w:space="0" w:color="000000"/>
              <w:bottom w:val="single" w:sz="4" w:space="0" w:color="000000"/>
            </w:tcBorders>
            <w:shd w:val="clear" w:color="auto" w:fill="auto"/>
            <w:vAlign w:val="center"/>
          </w:tcPr>
          <w:p w14:paraId="53D3A995" w14:textId="6364D922" w:rsidR="00B225D0" w:rsidRPr="00CF3198" w:rsidRDefault="000B0145" w:rsidP="00DA0628">
            <w:pPr>
              <w:snapToGrid w:val="0"/>
              <w:rPr>
                <w:rFonts w:asciiTheme="minorHAnsi" w:hAnsiTheme="minorHAnsi" w:cstheme="minorHAnsi"/>
                <w:b/>
                <w:sz w:val="16"/>
                <w:szCs w:val="16"/>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79744" behindDoc="0" locked="0" layoutInCell="1" allowOverlap="1" wp14:anchorId="1852B453" wp14:editId="447E442F">
                      <wp:simplePos x="0" y="0"/>
                      <wp:positionH relativeFrom="column">
                        <wp:posOffset>536575</wp:posOffset>
                      </wp:positionH>
                      <wp:positionV relativeFrom="margin">
                        <wp:posOffset>-28575</wp:posOffset>
                      </wp:positionV>
                      <wp:extent cx="107950" cy="107950"/>
                      <wp:effectExtent l="0" t="0" r="25400" b="2540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EDD1B8" id="Rectangle 23" o:spid="_x0000_s1026" style="position:absolute;margin-left:42.25pt;margin-top:-2.25pt;width:8.5pt;height:8.5pt;flip:x;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" strokeweight=".26mm">
                      <v:stroke endcap="square"/>
                      <w10:wrap anchory="margin"/>
                    </v:rect>
                  </w:pict>
                </mc:Fallback>
              </mc:AlternateContent>
            </w:r>
            <w:r w:rsidR="00B225D0" w:rsidRPr="00CF3198">
              <w:rPr>
                <w:rFonts w:asciiTheme="minorHAnsi" w:hAnsiTheme="minorHAnsi" w:cstheme="minorHAnsi"/>
                <w:b/>
                <w:sz w:val="16"/>
                <w:szCs w:val="16"/>
              </w:rPr>
              <w:t>SAILING</w:t>
            </w:r>
          </w:p>
        </w:tc>
        <w:tc>
          <w:tcPr>
            <w:tcW w:w="1530" w:type="dxa"/>
            <w:tcBorders>
              <w:top w:val="single" w:sz="4" w:space="0" w:color="000000"/>
              <w:left w:val="single" w:sz="4" w:space="0" w:color="000000"/>
              <w:bottom w:val="single" w:sz="4" w:space="0" w:color="000000"/>
            </w:tcBorders>
            <w:shd w:val="clear" w:color="auto" w:fill="auto"/>
            <w:vAlign w:val="center"/>
          </w:tcPr>
          <w:p w14:paraId="7A1D9C8E" w14:textId="2D524DA8" w:rsidR="00B225D0" w:rsidRPr="00CF3198" w:rsidRDefault="000B0145" w:rsidP="00DA0628">
            <w:pPr>
              <w:snapToGrid w:val="0"/>
              <w:rPr>
                <w:rFonts w:asciiTheme="minorHAnsi" w:hAnsiTheme="minorHAnsi" w:cstheme="minorHAnsi"/>
                <w:b/>
                <w:sz w:val="16"/>
                <w:szCs w:val="16"/>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81792" behindDoc="0" locked="0" layoutInCell="1" allowOverlap="1" wp14:anchorId="419734A2" wp14:editId="0A9E6057">
                      <wp:simplePos x="0" y="0"/>
                      <wp:positionH relativeFrom="column">
                        <wp:posOffset>770890</wp:posOffset>
                      </wp:positionH>
                      <wp:positionV relativeFrom="margin">
                        <wp:posOffset>29210</wp:posOffset>
                      </wp:positionV>
                      <wp:extent cx="107950" cy="107950"/>
                      <wp:effectExtent l="0" t="0" r="25400" b="2540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035C4A" id="Rectangle 23" o:spid="_x0000_s1026" style="position:absolute;margin-left:60.7pt;margin-top:2.3pt;width:8.5pt;height:8.5pt;flip:x;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" strokeweight=".26mm">
                      <v:stroke endcap="square"/>
                      <w10:wrap anchory="margin"/>
                    </v:rect>
                  </w:pict>
                </mc:Fallback>
              </mc:AlternateContent>
            </w:r>
            <w:r w:rsidR="00B225D0" w:rsidRPr="00CF3198">
              <w:rPr>
                <w:rFonts w:asciiTheme="minorHAnsi" w:hAnsiTheme="minorHAnsi" w:cstheme="minorHAnsi"/>
                <w:b/>
                <w:sz w:val="16"/>
                <w:szCs w:val="16"/>
              </w:rPr>
              <w:t>WINDSURFING/</w:t>
            </w:r>
          </w:p>
          <w:p w14:paraId="5D0BF536" w14:textId="79B84595" w:rsidR="00B225D0" w:rsidRPr="00CF3198" w:rsidRDefault="00B225D0" w:rsidP="00DA0628">
            <w:pPr>
              <w:rPr>
                <w:rFonts w:asciiTheme="minorHAnsi" w:hAnsiTheme="minorHAnsi" w:cstheme="minorHAnsi"/>
              </w:rPr>
            </w:pPr>
            <w:r w:rsidRPr="00CF3198">
              <w:rPr>
                <w:rFonts w:asciiTheme="minorHAnsi" w:hAnsiTheme="minorHAnsi" w:cstheme="minorHAnsi"/>
                <w:b/>
                <w:sz w:val="16"/>
                <w:szCs w:val="16"/>
              </w:rPr>
              <w:t>KITESURFING</w:t>
            </w:r>
          </w:p>
        </w:tc>
        <w:tc>
          <w:tcPr>
            <w:tcW w:w="1392" w:type="dxa"/>
            <w:tcBorders>
              <w:top w:val="single" w:sz="4" w:space="0" w:color="000000"/>
              <w:left w:val="single" w:sz="4" w:space="0" w:color="000000"/>
              <w:bottom w:val="single" w:sz="4" w:space="0" w:color="000000"/>
            </w:tcBorders>
            <w:shd w:val="clear" w:color="auto" w:fill="auto"/>
            <w:vAlign w:val="center"/>
          </w:tcPr>
          <w:p w14:paraId="2ECAFBC0" w14:textId="56EF9ACF" w:rsidR="00B225D0" w:rsidRPr="00CF3198" w:rsidRDefault="000B0145" w:rsidP="00DA0628">
            <w:pPr>
              <w:snapToGrid w:val="0"/>
              <w:rPr>
                <w:rFonts w:asciiTheme="minorHAnsi" w:hAnsiTheme="minorHAnsi" w:cstheme="minorHAnsi"/>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83840" behindDoc="0" locked="0" layoutInCell="1" allowOverlap="1" wp14:anchorId="312A4283" wp14:editId="24A4F9E3">
                      <wp:simplePos x="0" y="0"/>
                      <wp:positionH relativeFrom="column">
                        <wp:posOffset>668655</wp:posOffset>
                      </wp:positionH>
                      <wp:positionV relativeFrom="margin">
                        <wp:posOffset>-33655</wp:posOffset>
                      </wp:positionV>
                      <wp:extent cx="107950" cy="107950"/>
                      <wp:effectExtent l="0" t="0" r="25400" b="2540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099F0E" id="Rectangle 23" o:spid="_x0000_s1026" style="position:absolute;margin-left:52.65pt;margin-top:-2.65pt;width:8.5pt;height:8.5pt;flip:x;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" strokeweight=".26mm">
                      <v:stroke endcap="square"/>
                      <w10:wrap anchory="margin"/>
                    </v:rect>
                  </w:pict>
                </mc:Fallback>
              </mc:AlternateContent>
            </w:r>
            <w:r w:rsidR="00B225D0" w:rsidRPr="00CF3198">
              <w:rPr>
                <w:rFonts w:asciiTheme="minorHAnsi" w:hAnsiTheme="minorHAnsi" w:cstheme="minorHAnsi"/>
                <w:b/>
                <w:sz w:val="16"/>
                <w:szCs w:val="16"/>
              </w:rPr>
              <w:t>LONG BOARD</w:t>
            </w:r>
          </w:p>
        </w:tc>
        <w:tc>
          <w:tcPr>
            <w:tcW w:w="992" w:type="dxa"/>
            <w:tcBorders>
              <w:top w:val="single" w:sz="4" w:space="0" w:color="000000"/>
              <w:left w:val="single" w:sz="4" w:space="0" w:color="000000"/>
              <w:bottom w:val="single" w:sz="4" w:space="0" w:color="000000"/>
            </w:tcBorders>
            <w:shd w:val="clear" w:color="auto" w:fill="auto"/>
            <w:vAlign w:val="center"/>
          </w:tcPr>
          <w:p w14:paraId="3C28B424" w14:textId="3A2EB5C8" w:rsidR="00B225D0" w:rsidRPr="00CF3198" w:rsidRDefault="000B0145" w:rsidP="00DA0628">
            <w:pPr>
              <w:snapToGrid w:val="0"/>
              <w:rPr>
                <w:rFonts w:asciiTheme="minorHAnsi" w:hAnsiTheme="minorHAnsi" w:cstheme="minorHAnsi"/>
                <w:b/>
                <w:sz w:val="16"/>
                <w:szCs w:val="16"/>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85888" behindDoc="0" locked="0" layoutInCell="1" allowOverlap="1" wp14:anchorId="24FF298A" wp14:editId="49F5776D">
                      <wp:simplePos x="0" y="0"/>
                      <wp:positionH relativeFrom="column">
                        <wp:posOffset>431165</wp:posOffset>
                      </wp:positionH>
                      <wp:positionV relativeFrom="margin">
                        <wp:posOffset>24130</wp:posOffset>
                      </wp:positionV>
                      <wp:extent cx="107950" cy="107950"/>
                      <wp:effectExtent l="0" t="0" r="25400" b="25400"/>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EA5F9" id="Rectangle 23" o:spid="_x0000_s1026" style="position:absolute;margin-left:33.95pt;margin-top:1.9pt;width:8.5pt;height:8.5pt;flip:x;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" strokeweight=".26mm">
                      <v:stroke endcap="square"/>
                      <w10:wrap anchory="margin"/>
                    </v:rect>
                  </w:pict>
                </mc:Fallback>
              </mc:AlternateContent>
            </w:r>
            <w:r w:rsidR="00B225D0" w:rsidRPr="00CF3198">
              <w:rPr>
                <w:rFonts w:asciiTheme="minorHAnsi" w:hAnsiTheme="minorHAnsi" w:cstheme="minorHAnsi"/>
                <w:b/>
                <w:sz w:val="16"/>
                <w:szCs w:val="16"/>
              </w:rPr>
              <w:t xml:space="preserve">SHORT </w:t>
            </w:r>
          </w:p>
          <w:p w14:paraId="0093962F" w14:textId="331EA863" w:rsidR="00B225D0" w:rsidRPr="00CF3198" w:rsidRDefault="00B225D0" w:rsidP="00DA0628">
            <w:pPr>
              <w:rPr>
                <w:rFonts w:asciiTheme="minorHAnsi" w:hAnsiTheme="minorHAnsi" w:cstheme="minorHAnsi"/>
              </w:rPr>
            </w:pPr>
            <w:r w:rsidRPr="00CF3198">
              <w:rPr>
                <w:rFonts w:asciiTheme="minorHAnsi" w:hAnsiTheme="minorHAnsi" w:cstheme="minorHAnsi"/>
                <w:b/>
                <w:sz w:val="16"/>
                <w:szCs w:val="16"/>
              </w:rPr>
              <w:t>BOARD</w:t>
            </w:r>
          </w:p>
        </w:tc>
        <w:tc>
          <w:tcPr>
            <w:tcW w:w="1134" w:type="dxa"/>
            <w:tcBorders>
              <w:top w:val="single" w:sz="4" w:space="0" w:color="000000"/>
              <w:left w:val="single" w:sz="4" w:space="0" w:color="000000"/>
              <w:bottom w:val="single" w:sz="4" w:space="0" w:color="000000"/>
            </w:tcBorders>
            <w:shd w:val="clear" w:color="auto" w:fill="auto"/>
            <w:vAlign w:val="center"/>
          </w:tcPr>
          <w:p w14:paraId="38F53907" w14:textId="57BF7377" w:rsidR="00B225D0" w:rsidRPr="00CF3198" w:rsidRDefault="000B0145" w:rsidP="00DA0628">
            <w:pPr>
              <w:snapToGrid w:val="0"/>
              <w:rPr>
                <w:rFonts w:asciiTheme="minorHAnsi" w:hAnsiTheme="minorHAnsi" w:cstheme="minorHAnsi"/>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87936" behindDoc="0" locked="0" layoutInCell="1" allowOverlap="1" wp14:anchorId="1667F4F8" wp14:editId="25EC69C7">
                      <wp:simplePos x="0" y="0"/>
                      <wp:positionH relativeFrom="column">
                        <wp:posOffset>499110</wp:posOffset>
                      </wp:positionH>
                      <wp:positionV relativeFrom="margin">
                        <wp:posOffset>-43815</wp:posOffset>
                      </wp:positionV>
                      <wp:extent cx="107950" cy="107950"/>
                      <wp:effectExtent l="0" t="0" r="25400" b="2540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95B02" id="Rectangle 23" o:spid="_x0000_s1026" style="position:absolute;margin-left:39.3pt;margin-top:-3.45pt;width:8.5pt;height:8.5pt;flip:x;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" strokeweight=".26mm">
                      <v:stroke endcap="square"/>
                      <w10:wrap anchory="margin"/>
                    </v:rect>
                  </w:pict>
                </mc:Fallback>
              </mc:AlternateContent>
            </w:r>
            <w:r w:rsidR="00B225D0" w:rsidRPr="00CF3198">
              <w:rPr>
                <w:rFonts w:asciiTheme="minorHAnsi" w:hAnsiTheme="minorHAnsi" w:cstheme="minorHAnsi"/>
                <w:b/>
                <w:sz w:val="16"/>
                <w:szCs w:val="16"/>
              </w:rPr>
              <w:t>KAYAK</w:t>
            </w:r>
          </w:p>
        </w:tc>
        <w:tc>
          <w:tcPr>
            <w:tcW w:w="1276" w:type="dxa"/>
            <w:tcBorders>
              <w:top w:val="single" w:sz="4" w:space="0" w:color="000000"/>
              <w:left w:val="single" w:sz="4" w:space="0" w:color="000000"/>
              <w:bottom w:val="single" w:sz="4" w:space="0" w:color="000000"/>
            </w:tcBorders>
            <w:shd w:val="clear" w:color="auto" w:fill="auto"/>
            <w:vAlign w:val="center"/>
          </w:tcPr>
          <w:p w14:paraId="3299A4FA" w14:textId="3C5130F3" w:rsidR="00B225D0" w:rsidRPr="00CF3198" w:rsidRDefault="000B0145" w:rsidP="00DA0628">
            <w:pPr>
              <w:snapToGrid w:val="0"/>
              <w:rPr>
                <w:rFonts w:asciiTheme="minorHAnsi" w:hAnsiTheme="minorHAnsi" w:cstheme="minorHAnsi"/>
                <w:b/>
                <w:sz w:val="16"/>
                <w:szCs w:val="16"/>
                <w:lang w:val="en-GB" w:eastAsia="en-GB"/>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89984" behindDoc="0" locked="0" layoutInCell="1" allowOverlap="1" wp14:anchorId="518CB0C2" wp14:editId="60C97D0D">
                      <wp:simplePos x="0" y="0"/>
                      <wp:positionH relativeFrom="column">
                        <wp:posOffset>587375</wp:posOffset>
                      </wp:positionH>
                      <wp:positionV relativeFrom="margin">
                        <wp:posOffset>3810</wp:posOffset>
                      </wp:positionV>
                      <wp:extent cx="107950" cy="107950"/>
                      <wp:effectExtent l="0" t="0" r="25400" b="2540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BC8693" id="Rectangle 23" o:spid="_x0000_s1026" style="position:absolute;margin-left:46.25pt;margin-top:.3pt;width:8.5pt;height:8.5pt;flip:x;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" strokeweight=".26mm">
                      <v:stroke endcap="square"/>
                      <w10:wrap anchory="margin"/>
                    </v:rect>
                  </w:pict>
                </mc:Fallback>
              </mc:AlternateContent>
            </w:r>
            <w:r w:rsidR="00B225D0" w:rsidRPr="00CF3198">
              <w:rPr>
                <w:rFonts w:asciiTheme="minorHAnsi" w:hAnsiTheme="minorHAnsi" w:cstheme="minorHAnsi"/>
                <w:b/>
                <w:sz w:val="16"/>
                <w:szCs w:val="16"/>
                <w:lang w:val="en-GB" w:eastAsia="en-GB"/>
              </w:rPr>
              <w:t xml:space="preserve">STANDUP </w:t>
            </w:r>
          </w:p>
          <w:p w14:paraId="4B5ACB2F" w14:textId="1C77D5C9" w:rsidR="00B225D0" w:rsidRPr="00CF3198" w:rsidRDefault="00B225D0" w:rsidP="00DA0628">
            <w:pPr>
              <w:rPr>
                <w:rFonts w:asciiTheme="minorHAnsi" w:hAnsiTheme="minorHAnsi" w:cstheme="minorHAnsi"/>
              </w:rPr>
            </w:pPr>
            <w:r w:rsidRPr="00CF3198">
              <w:rPr>
                <w:rFonts w:asciiTheme="minorHAnsi" w:hAnsiTheme="minorHAnsi" w:cstheme="minorHAnsi"/>
                <w:b/>
                <w:sz w:val="16"/>
                <w:szCs w:val="16"/>
                <w:lang w:val="en-GB" w:eastAsia="en-GB"/>
              </w:rPr>
              <w:t>PADDLE BOARD</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A509" w14:textId="14B2B611" w:rsidR="00B225D0" w:rsidRPr="00CF3198" w:rsidRDefault="000B0145" w:rsidP="00DA0628">
            <w:pPr>
              <w:snapToGrid w:val="0"/>
              <w:rPr>
                <w:rFonts w:asciiTheme="minorHAnsi" w:hAnsiTheme="minorHAnsi" w:cstheme="minorHAnsi"/>
              </w:rPr>
            </w:pPr>
            <w:r w:rsidRPr="00CF3198">
              <w:rPr>
                <w:rFonts w:asciiTheme="minorHAnsi" w:hAnsiTheme="minorHAnsi" w:cstheme="minorHAnsi"/>
                <w:b/>
                <w:noProof/>
                <w:sz w:val="20"/>
                <w:szCs w:val="18"/>
                <w:lang w:val="en-GB" w:eastAsia="en-GB"/>
              </w:rPr>
              <mc:AlternateContent>
                <mc:Choice Requires="wps">
                  <w:drawing>
                    <wp:anchor distT="0" distB="0" distL="114300" distR="114300" simplePos="0" relativeHeight="251692032" behindDoc="0" locked="0" layoutInCell="1" allowOverlap="1" wp14:anchorId="45444FAC" wp14:editId="162BB850">
                      <wp:simplePos x="0" y="0"/>
                      <wp:positionH relativeFrom="column">
                        <wp:posOffset>542290</wp:posOffset>
                      </wp:positionH>
                      <wp:positionV relativeFrom="margin">
                        <wp:posOffset>-42545</wp:posOffset>
                      </wp:positionV>
                      <wp:extent cx="107950" cy="107950"/>
                      <wp:effectExtent l="0" t="0" r="25400" b="2540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CF882B" id="Rectangle 23" o:spid="_x0000_s1026" style="position:absolute;margin-left:42.7pt;margin-top:-3.35pt;width:8.5pt;height:8.5pt;flip:x;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" strokeweight=".26mm">
                      <v:stroke endcap="square"/>
                      <w10:wrap anchory="margin"/>
                    </v:rect>
                  </w:pict>
                </mc:Fallback>
              </mc:AlternateContent>
            </w:r>
            <w:r w:rsidR="00B225D0" w:rsidRPr="00CF3198">
              <w:rPr>
                <w:rFonts w:asciiTheme="minorHAnsi" w:hAnsiTheme="minorHAnsi" w:cstheme="minorHAnsi"/>
                <w:b/>
                <w:sz w:val="16"/>
                <w:szCs w:val="16"/>
              </w:rPr>
              <w:t>OTHER</w:t>
            </w:r>
          </w:p>
        </w:tc>
      </w:tr>
    </w:tbl>
    <w:p w14:paraId="53883609" w14:textId="77777777" w:rsidR="00B225D0" w:rsidRPr="00CF3198" w:rsidRDefault="00B225D0">
      <w:pPr>
        <w:ind w:left="360"/>
        <w:rPr>
          <w:rFonts w:asciiTheme="minorHAnsi" w:hAnsiTheme="minorHAnsi" w:cstheme="minorHAnsi"/>
          <w:b/>
          <w:sz w:val="10"/>
          <w:szCs w:val="16"/>
        </w:rPr>
      </w:pPr>
    </w:p>
    <w:p w14:paraId="2B8DD216" w14:textId="12C44B84" w:rsidR="00B225D0" w:rsidRPr="00CF3198" w:rsidRDefault="00B225D0" w:rsidP="008D6CB6">
      <w:pPr>
        <w:ind w:left="-284"/>
        <w:rPr>
          <w:rFonts w:asciiTheme="minorHAnsi" w:hAnsiTheme="minorHAnsi" w:cstheme="minorHAnsi"/>
          <w:b/>
          <w:sz w:val="16"/>
          <w:szCs w:val="16"/>
        </w:rPr>
      </w:pPr>
      <w:r w:rsidRPr="00CF3198">
        <w:rPr>
          <w:rFonts w:asciiTheme="minorHAnsi" w:hAnsiTheme="minorHAnsi" w:cstheme="minorHAnsi"/>
          <w:b/>
          <w:sz w:val="16"/>
          <w:szCs w:val="16"/>
        </w:rPr>
        <w:t xml:space="preserve">*    </w:t>
      </w:r>
      <w:r w:rsidR="008D6CB6">
        <w:rPr>
          <w:rFonts w:asciiTheme="minorHAnsi" w:hAnsiTheme="minorHAnsi" w:cstheme="minorHAnsi"/>
          <w:b/>
          <w:sz w:val="16"/>
          <w:szCs w:val="16"/>
        </w:rPr>
        <w:t xml:space="preserve"> </w:t>
      </w:r>
      <w:r w:rsidRPr="00CF3198">
        <w:rPr>
          <w:rFonts w:asciiTheme="minorHAnsi" w:hAnsiTheme="minorHAnsi" w:cstheme="minorHAnsi"/>
          <w:b/>
          <w:sz w:val="16"/>
          <w:szCs w:val="16"/>
        </w:rPr>
        <w:t>Student denotes a member in full time education. The Committee reserves the right to ask for written proof of status</w:t>
      </w:r>
    </w:p>
    <w:p w14:paraId="7AC14F29" w14:textId="77777777" w:rsidR="00B225D0" w:rsidRPr="00CF3198" w:rsidRDefault="00B225D0" w:rsidP="008D6CB6">
      <w:pPr>
        <w:ind w:left="-284"/>
        <w:rPr>
          <w:rFonts w:asciiTheme="minorHAnsi" w:hAnsiTheme="minorHAnsi" w:cstheme="minorHAnsi"/>
          <w:b/>
          <w:sz w:val="16"/>
          <w:szCs w:val="16"/>
        </w:rPr>
      </w:pPr>
      <w:r w:rsidRPr="00CF3198">
        <w:rPr>
          <w:rFonts w:asciiTheme="minorHAnsi" w:hAnsiTheme="minorHAnsi" w:cstheme="minorHAnsi"/>
          <w:b/>
          <w:sz w:val="16"/>
          <w:szCs w:val="16"/>
        </w:rPr>
        <w:t xml:space="preserve">**   </w:t>
      </w:r>
      <w:r w:rsidR="00CF3198" w:rsidRPr="00CF3198">
        <w:rPr>
          <w:rFonts w:asciiTheme="minorHAnsi" w:hAnsiTheme="minorHAnsi" w:cstheme="minorHAnsi"/>
          <w:b/>
          <w:sz w:val="16"/>
          <w:szCs w:val="16"/>
        </w:rPr>
        <w:t xml:space="preserve">Social membership is per individual member over the age of 16 </w:t>
      </w:r>
    </w:p>
    <w:p w14:paraId="6506C86F" w14:textId="6A23F9D9" w:rsidR="00B225D0" w:rsidRPr="00CF3198" w:rsidRDefault="008D6CB6" w:rsidP="008D6CB6">
      <w:pPr>
        <w:ind w:left="-284"/>
        <w:rPr>
          <w:rFonts w:asciiTheme="minorHAnsi" w:hAnsiTheme="minorHAnsi" w:cstheme="minorHAnsi"/>
          <w:b/>
          <w:sz w:val="16"/>
          <w:szCs w:val="16"/>
        </w:rPr>
      </w:pPr>
      <w:r>
        <w:rPr>
          <w:rFonts w:asciiTheme="minorHAnsi" w:hAnsiTheme="minorHAnsi" w:cstheme="minorHAnsi"/>
          <w:b/>
          <w:sz w:val="16"/>
          <w:szCs w:val="16"/>
        </w:rPr>
        <w:t xml:space="preserve">*** </w:t>
      </w:r>
      <w:r w:rsidR="00CF3198" w:rsidRPr="00CF3198">
        <w:rPr>
          <w:rFonts w:asciiTheme="minorHAnsi" w:hAnsiTheme="minorHAnsi" w:cstheme="minorHAnsi"/>
          <w:b/>
          <w:sz w:val="16"/>
          <w:szCs w:val="16"/>
        </w:rPr>
        <w:t xml:space="preserve">Member registered disabled.  The Committee reserves the right to ask for written proof of status </w:t>
      </w:r>
    </w:p>
    <w:p w14:paraId="504443EF" w14:textId="77777777" w:rsidR="00B225D0" w:rsidRPr="00CF3198" w:rsidRDefault="00B225D0">
      <w:pPr>
        <w:rPr>
          <w:rFonts w:asciiTheme="minorHAnsi" w:hAnsiTheme="minorHAnsi" w:cstheme="minorHAnsi"/>
          <w:b/>
          <w:sz w:val="16"/>
          <w:szCs w:val="16"/>
        </w:rPr>
      </w:pPr>
    </w:p>
    <w:tbl>
      <w:tblPr>
        <w:tblW w:w="10773" w:type="dxa"/>
        <w:jc w:val="center"/>
        <w:tblLayout w:type="fixed"/>
        <w:tblLook w:val="0000" w:firstRow="0" w:lastRow="0" w:firstColumn="0" w:lastColumn="0" w:noHBand="0" w:noVBand="0"/>
      </w:tblPr>
      <w:tblGrid>
        <w:gridCol w:w="3311"/>
        <w:gridCol w:w="769"/>
        <w:gridCol w:w="3705"/>
        <w:gridCol w:w="1384"/>
        <w:gridCol w:w="1604"/>
      </w:tblGrid>
      <w:tr w:rsidR="00B225D0" w:rsidRPr="00CF3198" w14:paraId="7C0CF1D5" w14:textId="77777777" w:rsidTr="008D6CB6">
        <w:trPr>
          <w:jc w:val="center"/>
        </w:trPr>
        <w:tc>
          <w:tcPr>
            <w:tcW w:w="3159" w:type="dxa"/>
            <w:tcBorders>
              <w:top w:val="single" w:sz="4" w:space="0" w:color="000000"/>
              <w:left w:val="single" w:sz="4" w:space="0" w:color="000000"/>
              <w:bottom w:val="single" w:sz="4" w:space="0" w:color="000000"/>
            </w:tcBorders>
            <w:shd w:val="clear" w:color="auto" w:fill="B3B3B3"/>
            <w:vAlign w:val="center"/>
          </w:tcPr>
          <w:p w14:paraId="65EEFA18"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BOAT &amp; BOARD STORAGE</w:t>
            </w:r>
          </w:p>
        </w:tc>
        <w:tc>
          <w:tcPr>
            <w:tcW w:w="734" w:type="dxa"/>
            <w:tcBorders>
              <w:top w:val="single" w:sz="4" w:space="0" w:color="000000"/>
              <w:left w:val="single" w:sz="4" w:space="0" w:color="000000"/>
              <w:bottom w:val="single" w:sz="4" w:space="0" w:color="000000"/>
            </w:tcBorders>
            <w:shd w:val="clear" w:color="auto" w:fill="B3B3B3"/>
            <w:vAlign w:val="center"/>
          </w:tcPr>
          <w:p w14:paraId="1BFD557E"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Craft Type</w:t>
            </w:r>
          </w:p>
        </w:tc>
        <w:tc>
          <w:tcPr>
            <w:tcW w:w="3535" w:type="dxa"/>
            <w:tcBorders>
              <w:top w:val="single" w:sz="4" w:space="0" w:color="000000"/>
              <w:left w:val="single" w:sz="4" w:space="0" w:color="000000"/>
              <w:bottom w:val="single" w:sz="4" w:space="0" w:color="000000"/>
            </w:tcBorders>
            <w:shd w:val="clear" w:color="auto" w:fill="B3B3B3"/>
            <w:vAlign w:val="center"/>
          </w:tcPr>
          <w:p w14:paraId="60C59664"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Description</w:t>
            </w:r>
          </w:p>
        </w:tc>
        <w:tc>
          <w:tcPr>
            <w:tcW w:w="1320" w:type="dxa"/>
            <w:tcBorders>
              <w:top w:val="single" w:sz="4" w:space="0" w:color="000000"/>
              <w:left w:val="single" w:sz="4" w:space="0" w:color="000000"/>
              <w:bottom w:val="single" w:sz="4" w:space="0" w:color="000000"/>
            </w:tcBorders>
            <w:shd w:val="clear" w:color="auto" w:fill="B3B3B3"/>
            <w:vAlign w:val="center"/>
          </w:tcPr>
          <w:p w14:paraId="17276F72"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Price per Rack/Space</w:t>
            </w:r>
          </w:p>
        </w:tc>
        <w:tc>
          <w:tcPr>
            <w:tcW w:w="153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5EEB1837" w14:textId="77777777" w:rsidR="00B225D0" w:rsidRPr="000B0145" w:rsidRDefault="00B225D0" w:rsidP="00CF3198">
            <w:pPr>
              <w:rPr>
                <w:rFonts w:asciiTheme="minorHAnsi" w:hAnsiTheme="minorHAnsi" w:cstheme="minorHAnsi"/>
                <w:sz w:val="20"/>
                <w:szCs w:val="20"/>
              </w:rPr>
            </w:pPr>
            <w:r w:rsidRPr="000B0145">
              <w:rPr>
                <w:rFonts w:asciiTheme="minorHAnsi" w:hAnsiTheme="minorHAnsi" w:cstheme="minorHAnsi"/>
                <w:b/>
                <w:sz w:val="20"/>
                <w:szCs w:val="20"/>
              </w:rPr>
              <w:t>Number of Racks/Spaces</w:t>
            </w:r>
          </w:p>
        </w:tc>
      </w:tr>
      <w:tr w:rsidR="00B225D0" w:rsidRPr="00CF3198" w14:paraId="48D4B9E0" w14:textId="77777777" w:rsidTr="008D6CB6">
        <w:trPr>
          <w:trHeight w:val="283"/>
          <w:jc w:val="center"/>
        </w:trPr>
        <w:tc>
          <w:tcPr>
            <w:tcW w:w="3159" w:type="dxa"/>
            <w:vMerge w:val="restart"/>
            <w:tcBorders>
              <w:top w:val="single" w:sz="4" w:space="0" w:color="000000"/>
              <w:left w:val="single" w:sz="4" w:space="0" w:color="000000"/>
              <w:bottom w:val="single" w:sz="4" w:space="0" w:color="000000"/>
            </w:tcBorders>
            <w:shd w:val="clear" w:color="auto" w:fill="auto"/>
            <w:vAlign w:val="center"/>
          </w:tcPr>
          <w:p w14:paraId="0AFF4541" w14:textId="77777777" w:rsid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 xml:space="preserve">Storage fees are based on space required for type of craft. (*Boat owners please </w:t>
            </w:r>
            <w:r w:rsidR="00B225D0" w:rsidRPr="000B0145">
              <w:rPr>
                <w:rFonts w:asciiTheme="minorHAnsi" w:hAnsiTheme="minorHAnsi" w:cstheme="minorHAnsi"/>
                <w:b/>
                <w:sz w:val="20"/>
                <w:szCs w:val="20"/>
              </w:rPr>
              <w:t>check your class width on</w:t>
            </w:r>
            <w:r w:rsidRPr="000B0145">
              <w:rPr>
                <w:rFonts w:asciiTheme="minorHAnsi" w:hAnsiTheme="minorHAnsi" w:cstheme="minorHAnsi"/>
                <w:b/>
                <w:sz w:val="20"/>
                <w:szCs w:val="20"/>
              </w:rPr>
              <w:t xml:space="preserve"> </w:t>
            </w:r>
            <w:hyperlink r:id="rId7" w:history="1">
              <w:r w:rsidR="00B225D0" w:rsidRPr="000B0145">
                <w:rPr>
                  <w:rStyle w:val="Hyperlink"/>
                  <w:rFonts w:asciiTheme="minorHAnsi" w:hAnsiTheme="minorHAnsi" w:cstheme="minorHAnsi"/>
                  <w:b/>
                  <w:sz w:val="20"/>
                  <w:szCs w:val="20"/>
                </w:rPr>
                <w:t>www.noblemarine.co.uk</w:t>
              </w:r>
            </w:hyperlink>
          </w:p>
          <w:p w14:paraId="17A68240" w14:textId="469631BF"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Click on link ‘List of dinghy classes’</w:t>
            </w:r>
          </w:p>
        </w:tc>
        <w:tc>
          <w:tcPr>
            <w:tcW w:w="734" w:type="dxa"/>
            <w:tcBorders>
              <w:top w:val="single" w:sz="4" w:space="0" w:color="000000"/>
              <w:left w:val="single" w:sz="4" w:space="0" w:color="000000"/>
              <w:bottom w:val="single" w:sz="4" w:space="0" w:color="000000"/>
            </w:tcBorders>
            <w:shd w:val="clear" w:color="auto" w:fill="auto"/>
            <w:vAlign w:val="center"/>
          </w:tcPr>
          <w:p w14:paraId="69DF8D1E"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A</w:t>
            </w:r>
          </w:p>
        </w:tc>
        <w:tc>
          <w:tcPr>
            <w:tcW w:w="3535" w:type="dxa"/>
            <w:tcBorders>
              <w:top w:val="single" w:sz="4" w:space="0" w:color="000000"/>
              <w:left w:val="single" w:sz="4" w:space="0" w:color="000000"/>
              <w:bottom w:val="single" w:sz="4" w:space="0" w:color="000000"/>
            </w:tcBorders>
            <w:shd w:val="clear" w:color="auto" w:fill="auto"/>
            <w:vAlign w:val="center"/>
          </w:tcPr>
          <w:p w14:paraId="403596C2"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Windsurf rack</w:t>
            </w:r>
          </w:p>
        </w:tc>
        <w:tc>
          <w:tcPr>
            <w:tcW w:w="1320" w:type="dxa"/>
            <w:tcBorders>
              <w:top w:val="single" w:sz="4" w:space="0" w:color="000000"/>
              <w:left w:val="single" w:sz="4" w:space="0" w:color="000000"/>
              <w:bottom w:val="single" w:sz="4" w:space="0" w:color="000000"/>
            </w:tcBorders>
            <w:shd w:val="clear" w:color="auto" w:fill="auto"/>
            <w:vAlign w:val="center"/>
          </w:tcPr>
          <w:p w14:paraId="62E568AA"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39F2" w14:textId="77777777" w:rsidR="00B225D0" w:rsidRPr="000B0145" w:rsidRDefault="00B225D0" w:rsidP="00CF3198">
            <w:pPr>
              <w:snapToGrid w:val="0"/>
              <w:rPr>
                <w:rFonts w:asciiTheme="minorHAnsi" w:hAnsiTheme="minorHAnsi" w:cstheme="minorHAnsi"/>
                <w:b/>
                <w:sz w:val="20"/>
                <w:szCs w:val="20"/>
              </w:rPr>
            </w:pPr>
          </w:p>
        </w:tc>
      </w:tr>
      <w:tr w:rsidR="00B225D0" w:rsidRPr="00CF3198" w14:paraId="5F34455A" w14:textId="77777777" w:rsidTr="008D6CB6">
        <w:trPr>
          <w:trHeight w:val="283"/>
          <w:jc w:val="center"/>
        </w:trPr>
        <w:tc>
          <w:tcPr>
            <w:tcW w:w="3159" w:type="dxa"/>
            <w:vMerge/>
            <w:tcBorders>
              <w:top w:val="single" w:sz="4" w:space="0" w:color="000000"/>
              <w:left w:val="single" w:sz="4" w:space="0" w:color="000000"/>
              <w:bottom w:val="single" w:sz="4" w:space="0" w:color="000000"/>
            </w:tcBorders>
            <w:shd w:val="clear" w:color="auto" w:fill="auto"/>
            <w:vAlign w:val="center"/>
          </w:tcPr>
          <w:p w14:paraId="23EBB2B9" w14:textId="77777777" w:rsidR="00B225D0" w:rsidRPr="000B0145" w:rsidRDefault="00B225D0" w:rsidP="00CF3198">
            <w:pPr>
              <w:snapToGrid w:val="0"/>
              <w:rPr>
                <w:rFonts w:asciiTheme="minorHAnsi" w:hAnsiTheme="minorHAnsi" w:cstheme="minorHAnsi"/>
                <w:b/>
                <w:sz w:val="20"/>
                <w:szCs w:val="20"/>
              </w:rPr>
            </w:pPr>
          </w:p>
        </w:tc>
        <w:tc>
          <w:tcPr>
            <w:tcW w:w="734" w:type="dxa"/>
            <w:tcBorders>
              <w:top w:val="single" w:sz="4" w:space="0" w:color="000000"/>
              <w:left w:val="single" w:sz="4" w:space="0" w:color="000000"/>
              <w:bottom w:val="single" w:sz="4" w:space="0" w:color="000000"/>
            </w:tcBorders>
            <w:shd w:val="clear" w:color="auto" w:fill="auto"/>
            <w:vAlign w:val="center"/>
          </w:tcPr>
          <w:p w14:paraId="24342FB6"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B</w:t>
            </w:r>
          </w:p>
        </w:tc>
        <w:tc>
          <w:tcPr>
            <w:tcW w:w="3535" w:type="dxa"/>
            <w:tcBorders>
              <w:top w:val="single" w:sz="4" w:space="0" w:color="000000"/>
              <w:left w:val="single" w:sz="4" w:space="0" w:color="000000"/>
              <w:bottom w:val="single" w:sz="4" w:space="0" w:color="000000"/>
            </w:tcBorders>
            <w:shd w:val="clear" w:color="auto" w:fill="auto"/>
            <w:vAlign w:val="center"/>
          </w:tcPr>
          <w:p w14:paraId="01171E0E"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Racked Items: Kayak</w:t>
            </w:r>
          </w:p>
        </w:tc>
        <w:tc>
          <w:tcPr>
            <w:tcW w:w="1320" w:type="dxa"/>
            <w:tcBorders>
              <w:top w:val="single" w:sz="4" w:space="0" w:color="000000"/>
              <w:left w:val="single" w:sz="4" w:space="0" w:color="000000"/>
              <w:bottom w:val="single" w:sz="4" w:space="0" w:color="000000"/>
            </w:tcBorders>
            <w:shd w:val="clear" w:color="auto" w:fill="auto"/>
            <w:vAlign w:val="center"/>
          </w:tcPr>
          <w:p w14:paraId="6EE8B6C1"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08BE" w14:textId="77777777" w:rsidR="00B225D0" w:rsidRPr="000B0145" w:rsidRDefault="00B225D0" w:rsidP="00CF3198">
            <w:pPr>
              <w:snapToGrid w:val="0"/>
              <w:rPr>
                <w:rFonts w:asciiTheme="minorHAnsi" w:hAnsiTheme="minorHAnsi" w:cstheme="minorHAnsi"/>
                <w:b/>
                <w:sz w:val="20"/>
                <w:szCs w:val="20"/>
              </w:rPr>
            </w:pPr>
          </w:p>
        </w:tc>
      </w:tr>
      <w:tr w:rsidR="00B225D0" w:rsidRPr="00CF3198" w14:paraId="36E950C4" w14:textId="77777777" w:rsidTr="008D6CB6">
        <w:trPr>
          <w:trHeight w:val="283"/>
          <w:jc w:val="center"/>
        </w:trPr>
        <w:tc>
          <w:tcPr>
            <w:tcW w:w="3159" w:type="dxa"/>
            <w:vMerge/>
            <w:tcBorders>
              <w:top w:val="single" w:sz="4" w:space="0" w:color="000000"/>
              <w:left w:val="single" w:sz="4" w:space="0" w:color="000000"/>
              <w:bottom w:val="single" w:sz="4" w:space="0" w:color="000000"/>
            </w:tcBorders>
            <w:shd w:val="clear" w:color="auto" w:fill="auto"/>
            <w:vAlign w:val="center"/>
          </w:tcPr>
          <w:p w14:paraId="73556FEC" w14:textId="77777777" w:rsidR="00B225D0" w:rsidRPr="000B0145" w:rsidRDefault="00B225D0" w:rsidP="00CF3198">
            <w:pPr>
              <w:snapToGrid w:val="0"/>
              <w:rPr>
                <w:rFonts w:asciiTheme="minorHAnsi" w:hAnsiTheme="minorHAnsi" w:cstheme="minorHAnsi"/>
                <w:b/>
                <w:sz w:val="20"/>
                <w:szCs w:val="20"/>
              </w:rPr>
            </w:pPr>
          </w:p>
        </w:tc>
        <w:tc>
          <w:tcPr>
            <w:tcW w:w="734" w:type="dxa"/>
            <w:tcBorders>
              <w:top w:val="single" w:sz="4" w:space="0" w:color="000000"/>
              <w:left w:val="single" w:sz="4" w:space="0" w:color="000000"/>
              <w:bottom w:val="single" w:sz="4" w:space="0" w:color="000000"/>
            </w:tcBorders>
            <w:shd w:val="clear" w:color="auto" w:fill="auto"/>
            <w:vAlign w:val="center"/>
          </w:tcPr>
          <w:p w14:paraId="2FB3B5F5"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C</w:t>
            </w:r>
          </w:p>
        </w:tc>
        <w:tc>
          <w:tcPr>
            <w:tcW w:w="3535" w:type="dxa"/>
            <w:tcBorders>
              <w:top w:val="single" w:sz="4" w:space="0" w:color="000000"/>
              <w:left w:val="single" w:sz="4" w:space="0" w:color="000000"/>
              <w:bottom w:val="single" w:sz="4" w:space="0" w:color="000000"/>
            </w:tcBorders>
            <w:shd w:val="clear" w:color="auto" w:fill="auto"/>
            <w:vAlign w:val="center"/>
          </w:tcPr>
          <w:p w14:paraId="1C585059"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Boa</w:t>
            </w:r>
            <w:r w:rsidR="00CF3198" w:rsidRPr="000B0145">
              <w:rPr>
                <w:rFonts w:asciiTheme="minorHAnsi" w:hAnsiTheme="minorHAnsi" w:cstheme="minorHAnsi"/>
                <w:b/>
                <w:sz w:val="20"/>
                <w:szCs w:val="20"/>
              </w:rPr>
              <w:t>t width not more than 1.5metres</w:t>
            </w:r>
          </w:p>
        </w:tc>
        <w:tc>
          <w:tcPr>
            <w:tcW w:w="1320" w:type="dxa"/>
            <w:tcBorders>
              <w:top w:val="single" w:sz="4" w:space="0" w:color="000000"/>
              <w:left w:val="single" w:sz="4" w:space="0" w:color="000000"/>
              <w:bottom w:val="single" w:sz="4" w:space="0" w:color="000000"/>
            </w:tcBorders>
            <w:shd w:val="clear" w:color="auto" w:fill="auto"/>
            <w:vAlign w:val="center"/>
          </w:tcPr>
          <w:p w14:paraId="030F1FBB"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£65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101A7" w14:textId="77777777" w:rsidR="00B225D0" w:rsidRPr="000B0145" w:rsidRDefault="00B225D0" w:rsidP="00CF3198">
            <w:pPr>
              <w:snapToGrid w:val="0"/>
              <w:rPr>
                <w:rFonts w:asciiTheme="minorHAnsi" w:hAnsiTheme="minorHAnsi" w:cstheme="minorHAnsi"/>
                <w:b/>
                <w:sz w:val="20"/>
                <w:szCs w:val="20"/>
              </w:rPr>
            </w:pPr>
          </w:p>
        </w:tc>
      </w:tr>
      <w:tr w:rsidR="00B225D0" w:rsidRPr="00CF3198" w14:paraId="41FB10D2" w14:textId="77777777" w:rsidTr="008D6CB6">
        <w:trPr>
          <w:trHeight w:val="283"/>
          <w:jc w:val="center"/>
        </w:trPr>
        <w:tc>
          <w:tcPr>
            <w:tcW w:w="3159" w:type="dxa"/>
            <w:vMerge/>
            <w:tcBorders>
              <w:top w:val="single" w:sz="4" w:space="0" w:color="000000"/>
              <w:left w:val="single" w:sz="4" w:space="0" w:color="000000"/>
              <w:bottom w:val="single" w:sz="4" w:space="0" w:color="000000"/>
            </w:tcBorders>
            <w:shd w:val="clear" w:color="auto" w:fill="auto"/>
            <w:vAlign w:val="center"/>
          </w:tcPr>
          <w:p w14:paraId="2FCC4BBE" w14:textId="77777777" w:rsidR="00B225D0" w:rsidRPr="000B0145" w:rsidRDefault="00B225D0" w:rsidP="00CF3198">
            <w:pPr>
              <w:snapToGrid w:val="0"/>
              <w:rPr>
                <w:rFonts w:asciiTheme="minorHAnsi" w:hAnsiTheme="minorHAnsi" w:cstheme="minorHAnsi"/>
                <w:b/>
                <w:sz w:val="20"/>
                <w:szCs w:val="20"/>
              </w:rPr>
            </w:pPr>
          </w:p>
        </w:tc>
        <w:tc>
          <w:tcPr>
            <w:tcW w:w="734" w:type="dxa"/>
            <w:tcBorders>
              <w:top w:val="single" w:sz="4" w:space="0" w:color="000000"/>
              <w:left w:val="single" w:sz="4" w:space="0" w:color="000000"/>
              <w:bottom w:val="single" w:sz="4" w:space="0" w:color="000000"/>
            </w:tcBorders>
            <w:shd w:val="clear" w:color="auto" w:fill="auto"/>
            <w:vAlign w:val="center"/>
          </w:tcPr>
          <w:p w14:paraId="4B827803"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D</w:t>
            </w:r>
          </w:p>
        </w:tc>
        <w:tc>
          <w:tcPr>
            <w:tcW w:w="3535" w:type="dxa"/>
            <w:tcBorders>
              <w:top w:val="single" w:sz="4" w:space="0" w:color="000000"/>
              <w:left w:val="single" w:sz="4" w:space="0" w:color="000000"/>
              <w:bottom w:val="single" w:sz="4" w:space="0" w:color="000000"/>
            </w:tcBorders>
            <w:shd w:val="clear" w:color="auto" w:fill="auto"/>
            <w:vAlign w:val="center"/>
          </w:tcPr>
          <w:p w14:paraId="6742E993"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Boat width not more than 1.68metres</w:t>
            </w:r>
          </w:p>
        </w:tc>
        <w:tc>
          <w:tcPr>
            <w:tcW w:w="1320" w:type="dxa"/>
            <w:tcBorders>
              <w:top w:val="single" w:sz="4" w:space="0" w:color="000000"/>
              <w:left w:val="single" w:sz="4" w:space="0" w:color="000000"/>
              <w:bottom w:val="single" w:sz="4" w:space="0" w:color="000000"/>
            </w:tcBorders>
            <w:shd w:val="clear" w:color="auto" w:fill="auto"/>
            <w:vAlign w:val="center"/>
          </w:tcPr>
          <w:p w14:paraId="0D07881E"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£80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A6F6" w14:textId="77777777" w:rsidR="00B225D0" w:rsidRPr="000B0145" w:rsidRDefault="00B225D0" w:rsidP="00CF3198">
            <w:pPr>
              <w:snapToGrid w:val="0"/>
              <w:rPr>
                <w:rFonts w:asciiTheme="minorHAnsi" w:hAnsiTheme="minorHAnsi" w:cstheme="minorHAnsi"/>
                <w:b/>
                <w:sz w:val="20"/>
                <w:szCs w:val="20"/>
              </w:rPr>
            </w:pPr>
          </w:p>
        </w:tc>
      </w:tr>
      <w:tr w:rsidR="00B225D0" w:rsidRPr="00CF3198" w14:paraId="1877782E" w14:textId="77777777" w:rsidTr="008D6CB6">
        <w:trPr>
          <w:trHeight w:val="283"/>
          <w:jc w:val="center"/>
        </w:trPr>
        <w:tc>
          <w:tcPr>
            <w:tcW w:w="3159" w:type="dxa"/>
            <w:vMerge/>
            <w:tcBorders>
              <w:top w:val="single" w:sz="4" w:space="0" w:color="000000"/>
              <w:left w:val="single" w:sz="4" w:space="0" w:color="000000"/>
              <w:bottom w:val="single" w:sz="4" w:space="0" w:color="000000"/>
            </w:tcBorders>
            <w:shd w:val="clear" w:color="auto" w:fill="auto"/>
            <w:vAlign w:val="center"/>
          </w:tcPr>
          <w:p w14:paraId="57C12007" w14:textId="77777777" w:rsidR="00B225D0" w:rsidRPr="000B0145" w:rsidRDefault="00B225D0" w:rsidP="00CF3198">
            <w:pPr>
              <w:snapToGrid w:val="0"/>
              <w:rPr>
                <w:rFonts w:asciiTheme="minorHAnsi" w:hAnsiTheme="minorHAnsi" w:cstheme="minorHAnsi"/>
                <w:b/>
                <w:sz w:val="20"/>
                <w:szCs w:val="20"/>
              </w:rPr>
            </w:pPr>
          </w:p>
        </w:tc>
        <w:tc>
          <w:tcPr>
            <w:tcW w:w="734" w:type="dxa"/>
            <w:tcBorders>
              <w:top w:val="single" w:sz="4" w:space="0" w:color="000000"/>
              <w:left w:val="single" w:sz="4" w:space="0" w:color="000000"/>
              <w:bottom w:val="single" w:sz="4" w:space="0" w:color="000000"/>
            </w:tcBorders>
            <w:shd w:val="clear" w:color="auto" w:fill="auto"/>
            <w:vAlign w:val="center"/>
          </w:tcPr>
          <w:p w14:paraId="26F6A148"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E</w:t>
            </w:r>
          </w:p>
        </w:tc>
        <w:tc>
          <w:tcPr>
            <w:tcW w:w="3535" w:type="dxa"/>
            <w:tcBorders>
              <w:top w:val="single" w:sz="4" w:space="0" w:color="000000"/>
              <w:left w:val="single" w:sz="4" w:space="0" w:color="000000"/>
              <w:bottom w:val="single" w:sz="4" w:space="0" w:color="000000"/>
            </w:tcBorders>
            <w:shd w:val="clear" w:color="auto" w:fill="auto"/>
            <w:vAlign w:val="center"/>
          </w:tcPr>
          <w:p w14:paraId="5E9620D8"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Boat monohull width above1.68metres</w:t>
            </w:r>
          </w:p>
        </w:tc>
        <w:tc>
          <w:tcPr>
            <w:tcW w:w="1320" w:type="dxa"/>
            <w:tcBorders>
              <w:top w:val="single" w:sz="4" w:space="0" w:color="000000"/>
              <w:left w:val="single" w:sz="4" w:space="0" w:color="000000"/>
              <w:bottom w:val="single" w:sz="4" w:space="0" w:color="000000"/>
            </w:tcBorders>
            <w:shd w:val="clear" w:color="auto" w:fill="auto"/>
            <w:vAlign w:val="center"/>
          </w:tcPr>
          <w:p w14:paraId="4076E891"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£105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E44F" w14:textId="77777777" w:rsidR="00B225D0" w:rsidRPr="000B0145" w:rsidRDefault="00B225D0" w:rsidP="00CF3198">
            <w:pPr>
              <w:snapToGrid w:val="0"/>
              <w:rPr>
                <w:rFonts w:asciiTheme="minorHAnsi" w:hAnsiTheme="minorHAnsi" w:cstheme="minorHAnsi"/>
                <w:b/>
                <w:sz w:val="20"/>
                <w:szCs w:val="20"/>
              </w:rPr>
            </w:pPr>
          </w:p>
        </w:tc>
      </w:tr>
      <w:tr w:rsidR="00B225D0" w:rsidRPr="00CF3198" w14:paraId="2A81403D" w14:textId="77777777" w:rsidTr="008D6CB6">
        <w:trPr>
          <w:trHeight w:val="283"/>
          <w:jc w:val="center"/>
        </w:trPr>
        <w:tc>
          <w:tcPr>
            <w:tcW w:w="3159" w:type="dxa"/>
            <w:vMerge/>
            <w:tcBorders>
              <w:top w:val="single" w:sz="4" w:space="0" w:color="000000"/>
              <w:left w:val="single" w:sz="4" w:space="0" w:color="000000"/>
              <w:bottom w:val="single" w:sz="4" w:space="0" w:color="000000"/>
            </w:tcBorders>
            <w:shd w:val="clear" w:color="auto" w:fill="auto"/>
            <w:vAlign w:val="center"/>
          </w:tcPr>
          <w:p w14:paraId="3A4A2925" w14:textId="77777777" w:rsidR="00B225D0" w:rsidRPr="000B0145" w:rsidRDefault="00B225D0" w:rsidP="00CF3198">
            <w:pPr>
              <w:snapToGrid w:val="0"/>
              <w:rPr>
                <w:rFonts w:asciiTheme="minorHAnsi" w:hAnsiTheme="minorHAnsi" w:cstheme="minorHAnsi"/>
                <w:b/>
                <w:sz w:val="20"/>
                <w:szCs w:val="20"/>
              </w:rPr>
            </w:pPr>
          </w:p>
        </w:tc>
        <w:tc>
          <w:tcPr>
            <w:tcW w:w="734" w:type="dxa"/>
            <w:tcBorders>
              <w:top w:val="single" w:sz="4" w:space="0" w:color="000000"/>
              <w:left w:val="single" w:sz="4" w:space="0" w:color="000000"/>
              <w:bottom w:val="single" w:sz="4" w:space="0" w:color="000000"/>
            </w:tcBorders>
            <w:shd w:val="clear" w:color="auto" w:fill="auto"/>
            <w:vAlign w:val="center"/>
          </w:tcPr>
          <w:p w14:paraId="4A193F44"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F</w:t>
            </w:r>
          </w:p>
        </w:tc>
        <w:tc>
          <w:tcPr>
            <w:tcW w:w="3535" w:type="dxa"/>
            <w:tcBorders>
              <w:top w:val="single" w:sz="4" w:space="0" w:color="000000"/>
              <w:left w:val="single" w:sz="4" w:space="0" w:color="000000"/>
              <w:bottom w:val="single" w:sz="4" w:space="0" w:color="000000"/>
            </w:tcBorders>
            <w:shd w:val="clear" w:color="auto" w:fill="auto"/>
            <w:vAlign w:val="center"/>
          </w:tcPr>
          <w:p w14:paraId="459CF0D7"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Stand-up-paddle Board</w:t>
            </w:r>
          </w:p>
        </w:tc>
        <w:tc>
          <w:tcPr>
            <w:tcW w:w="1320" w:type="dxa"/>
            <w:tcBorders>
              <w:top w:val="single" w:sz="4" w:space="0" w:color="000000"/>
              <w:left w:val="single" w:sz="4" w:space="0" w:color="000000"/>
              <w:bottom w:val="single" w:sz="4" w:space="0" w:color="000000"/>
            </w:tcBorders>
            <w:shd w:val="clear" w:color="auto" w:fill="auto"/>
            <w:vAlign w:val="center"/>
          </w:tcPr>
          <w:p w14:paraId="30D0397B"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E133" w14:textId="77777777" w:rsidR="00B225D0" w:rsidRPr="000B0145" w:rsidRDefault="00B225D0" w:rsidP="00CF3198">
            <w:pPr>
              <w:snapToGrid w:val="0"/>
              <w:rPr>
                <w:rFonts w:asciiTheme="minorHAnsi" w:hAnsiTheme="minorHAnsi" w:cstheme="minorHAnsi"/>
                <w:b/>
                <w:sz w:val="20"/>
                <w:szCs w:val="20"/>
              </w:rPr>
            </w:pPr>
          </w:p>
        </w:tc>
      </w:tr>
      <w:tr w:rsidR="00B225D0" w:rsidRPr="00CF3198" w14:paraId="3873EFF3" w14:textId="77777777" w:rsidTr="008D6CB6">
        <w:trPr>
          <w:jc w:val="center"/>
        </w:trPr>
        <w:tc>
          <w:tcPr>
            <w:tcW w:w="10278" w:type="dxa"/>
            <w:gridSpan w:val="5"/>
            <w:tcBorders>
              <w:top w:val="single" w:sz="4" w:space="0" w:color="000000"/>
              <w:left w:val="single" w:sz="4" w:space="0" w:color="000000"/>
              <w:bottom w:val="single" w:sz="4" w:space="0" w:color="000000"/>
              <w:right w:val="single" w:sz="4" w:space="0" w:color="000000"/>
            </w:tcBorders>
            <w:shd w:val="clear" w:color="auto" w:fill="auto"/>
          </w:tcPr>
          <w:p w14:paraId="3B8A2E6A" w14:textId="77777777" w:rsidR="00B225D0" w:rsidRPr="00CF3198" w:rsidRDefault="00B225D0" w:rsidP="00CF3198">
            <w:pPr>
              <w:numPr>
                <w:ilvl w:val="0"/>
                <w:numId w:val="1"/>
              </w:numPr>
              <w:tabs>
                <w:tab w:val="clear" w:pos="720"/>
                <w:tab w:val="num" w:pos="187"/>
              </w:tabs>
              <w:ind w:left="187" w:hanging="142"/>
              <w:rPr>
                <w:rFonts w:asciiTheme="minorHAnsi" w:hAnsiTheme="minorHAnsi" w:cstheme="minorHAnsi"/>
                <w:b/>
                <w:sz w:val="16"/>
                <w:szCs w:val="16"/>
              </w:rPr>
            </w:pPr>
            <w:r w:rsidRPr="00CF3198">
              <w:rPr>
                <w:rFonts w:asciiTheme="minorHAnsi" w:hAnsiTheme="minorHAnsi" w:cstheme="minorHAnsi"/>
                <w:b/>
                <w:sz w:val="16"/>
                <w:szCs w:val="16"/>
              </w:rPr>
              <w:t>New members should contact a member of the committee to ensure that space is available.</w:t>
            </w:r>
          </w:p>
          <w:p w14:paraId="3F237292" w14:textId="77777777" w:rsidR="00B225D0" w:rsidRPr="00CF3198" w:rsidRDefault="00B225D0" w:rsidP="00CF3198">
            <w:pPr>
              <w:numPr>
                <w:ilvl w:val="0"/>
                <w:numId w:val="1"/>
              </w:numPr>
              <w:tabs>
                <w:tab w:val="clear" w:pos="720"/>
                <w:tab w:val="num" w:pos="187"/>
              </w:tabs>
              <w:ind w:left="187" w:hanging="142"/>
              <w:rPr>
                <w:rFonts w:asciiTheme="minorHAnsi" w:hAnsiTheme="minorHAnsi" w:cstheme="minorHAnsi"/>
                <w:b/>
                <w:sz w:val="16"/>
                <w:szCs w:val="16"/>
              </w:rPr>
            </w:pPr>
            <w:r w:rsidRPr="00CF3198">
              <w:rPr>
                <w:rFonts w:asciiTheme="minorHAnsi" w:hAnsiTheme="minorHAnsi" w:cstheme="minorHAnsi"/>
                <w:b/>
                <w:sz w:val="16"/>
                <w:szCs w:val="16"/>
              </w:rPr>
              <w:t xml:space="preserve">The supplied sticker should be displayed at all times either on the dinghy hull or </w:t>
            </w:r>
            <w:r w:rsidR="00CF3198" w:rsidRPr="00CF3198">
              <w:rPr>
                <w:rFonts w:asciiTheme="minorHAnsi" w:hAnsiTheme="minorHAnsi" w:cstheme="minorHAnsi"/>
                <w:b/>
                <w:sz w:val="16"/>
                <w:szCs w:val="16"/>
              </w:rPr>
              <w:t>storage</w:t>
            </w:r>
            <w:r w:rsidRPr="00CF3198">
              <w:rPr>
                <w:rFonts w:asciiTheme="minorHAnsi" w:hAnsiTheme="minorHAnsi" w:cstheme="minorHAnsi"/>
                <w:b/>
                <w:sz w:val="16"/>
                <w:szCs w:val="16"/>
              </w:rPr>
              <w:t xml:space="preserve"> rack to avoid removal of said craft</w:t>
            </w:r>
          </w:p>
          <w:p w14:paraId="4DEF319E" w14:textId="77777777" w:rsidR="00B225D0" w:rsidRPr="00CF3198" w:rsidRDefault="00B225D0" w:rsidP="00CF3198">
            <w:pPr>
              <w:numPr>
                <w:ilvl w:val="0"/>
                <w:numId w:val="1"/>
              </w:numPr>
              <w:tabs>
                <w:tab w:val="clear" w:pos="720"/>
                <w:tab w:val="num" w:pos="187"/>
              </w:tabs>
              <w:ind w:left="187" w:hanging="142"/>
              <w:rPr>
                <w:rFonts w:asciiTheme="minorHAnsi" w:hAnsiTheme="minorHAnsi" w:cstheme="minorHAnsi"/>
                <w:b/>
                <w:sz w:val="16"/>
                <w:szCs w:val="16"/>
              </w:rPr>
            </w:pPr>
            <w:r w:rsidRPr="00CF3198">
              <w:rPr>
                <w:rFonts w:asciiTheme="minorHAnsi" w:hAnsiTheme="minorHAnsi" w:cstheme="minorHAnsi"/>
                <w:b/>
                <w:sz w:val="16"/>
                <w:szCs w:val="16"/>
              </w:rPr>
              <w:t xml:space="preserve">The Committee reserves the right to decline the allocation of storage </w:t>
            </w:r>
            <w:r w:rsidR="00CF3198" w:rsidRPr="00CF3198">
              <w:rPr>
                <w:rFonts w:asciiTheme="minorHAnsi" w:hAnsiTheme="minorHAnsi" w:cstheme="minorHAnsi"/>
                <w:b/>
                <w:sz w:val="16"/>
                <w:szCs w:val="16"/>
              </w:rPr>
              <w:t>facilities for items considered INACTIVE.</w:t>
            </w:r>
          </w:p>
          <w:p w14:paraId="6C4F476C" w14:textId="77777777" w:rsidR="00B225D0" w:rsidRPr="00CF3198" w:rsidRDefault="00B225D0" w:rsidP="00CF3198">
            <w:pPr>
              <w:numPr>
                <w:ilvl w:val="0"/>
                <w:numId w:val="1"/>
              </w:numPr>
              <w:tabs>
                <w:tab w:val="clear" w:pos="720"/>
                <w:tab w:val="num" w:pos="187"/>
              </w:tabs>
              <w:ind w:left="187" w:hanging="142"/>
              <w:rPr>
                <w:rFonts w:asciiTheme="minorHAnsi" w:hAnsiTheme="minorHAnsi" w:cstheme="minorHAnsi"/>
              </w:rPr>
            </w:pPr>
            <w:r w:rsidRPr="00CF3198">
              <w:rPr>
                <w:rFonts w:asciiTheme="minorHAnsi" w:hAnsiTheme="minorHAnsi" w:cstheme="minorHAnsi"/>
                <w:b/>
                <w:sz w:val="16"/>
                <w:szCs w:val="16"/>
              </w:rPr>
              <w:t>The club cannot accommodate the storage of catamarans.</w:t>
            </w:r>
          </w:p>
        </w:tc>
      </w:tr>
    </w:tbl>
    <w:p w14:paraId="52C8FE8A" w14:textId="77777777" w:rsidR="00B225D0" w:rsidRPr="00CF3198" w:rsidRDefault="00B225D0">
      <w:pPr>
        <w:widowControl w:val="0"/>
        <w:autoSpaceDE w:val="0"/>
        <w:rPr>
          <w:rFonts w:asciiTheme="minorHAnsi" w:hAnsiTheme="minorHAnsi" w:cstheme="minorHAnsi"/>
          <w:sz w:val="16"/>
          <w:szCs w:val="20"/>
        </w:rPr>
      </w:pPr>
    </w:p>
    <w:tbl>
      <w:tblPr>
        <w:tblW w:w="10773" w:type="dxa"/>
        <w:jc w:val="center"/>
        <w:tblLayout w:type="fixed"/>
        <w:tblCellMar>
          <w:left w:w="0" w:type="dxa"/>
          <w:right w:w="0" w:type="dxa"/>
        </w:tblCellMar>
        <w:tblLook w:val="0000" w:firstRow="0" w:lastRow="0" w:firstColumn="0" w:lastColumn="0" w:noHBand="0" w:noVBand="0"/>
      </w:tblPr>
      <w:tblGrid>
        <w:gridCol w:w="2547"/>
        <w:gridCol w:w="8226"/>
      </w:tblGrid>
      <w:tr w:rsidR="00B225D0" w:rsidRPr="00CF3198" w14:paraId="4A1D5CAE" w14:textId="77777777" w:rsidTr="008D6CB6">
        <w:trPr>
          <w:trHeight w:hRule="exact" w:val="539"/>
          <w:jc w:val="center"/>
        </w:trPr>
        <w:tc>
          <w:tcPr>
            <w:tcW w:w="2547" w:type="dxa"/>
            <w:tcBorders>
              <w:top w:val="single" w:sz="4" w:space="0" w:color="000000"/>
              <w:left w:val="single" w:sz="4" w:space="0" w:color="000000"/>
              <w:bottom w:val="single" w:sz="4" w:space="0" w:color="000000"/>
            </w:tcBorders>
            <w:shd w:val="clear" w:color="auto" w:fill="B3B3B3"/>
          </w:tcPr>
          <w:p w14:paraId="03D9D5FE" w14:textId="6C770EE7" w:rsidR="00B225D0" w:rsidRPr="000B0145" w:rsidRDefault="000B0145">
            <w:pPr>
              <w:widowControl w:val="0"/>
              <w:autoSpaceDE w:val="0"/>
              <w:spacing w:before="7" w:line="252" w:lineRule="auto"/>
              <w:ind w:left="105" w:right="106"/>
              <w:rPr>
                <w:rFonts w:asciiTheme="minorHAnsi" w:hAnsiTheme="minorHAnsi" w:cstheme="minorHAnsi"/>
                <w:b/>
                <w:sz w:val="20"/>
                <w:szCs w:val="20"/>
              </w:rPr>
            </w:pPr>
            <w:r w:rsidRPr="000B0145">
              <w:rPr>
                <w:rFonts w:asciiTheme="minorHAnsi" w:hAnsiTheme="minorHAnsi" w:cstheme="minorHAnsi"/>
                <w:b/>
                <w:spacing w:val="2"/>
                <w:sz w:val="20"/>
                <w:szCs w:val="20"/>
              </w:rPr>
              <w:t>Number of d</w:t>
            </w:r>
            <w:r w:rsidR="00B225D0" w:rsidRPr="000B0145">
              <w:rPr>
                <w:rFonts w:asciiTheme="minorHAnsi" w:hAnsiTheme="minorHAnsi" w:cstheme="minorHAnsi"/>
                <w:b/>
                <w:spacing w:val="1"/>
                <w:sz w:val="20"/>
                <w:szCs w:val="20"/>
              </w:rPr>
              <w:t>oo</w:t>
            </w:r>
            <w:r w:rsidR="00B225D0" w:rsidRPr="000B0145">
              <w:rPr>
                <w:rFonts w:asciiTheme="minorHAnsi" w:hAnsiTheme="minorHAnsi" w:cstheme="minorHAnsi"/>
                <w:b/>
                <w:sz w:val="20"/>
                <w:szCs w:val="20"/>
              </w:rPr>
              <w:t>r</w:t>
            </w:r>
            <w:r w:rsidR="00B225D0" w:rsidRPr="000B0145">
              <w:rPr>
                <w:rFonts w:asciiTheme="minorHAnsi" w:hAnsiTheme="minorHAnsi" w:cstheme="minorHAnsi"/>
                <w:b/>
                <w:spacing w:val="47"/>
                <w:sz w:val="20"/>
                <w:szCs w:val="20"/>
              </w:rPr>
              <w:t xml:space="preserve"> </w:t>
            </w:r>
            <w:r w:rsidR="00B225D0" w:rsidRPr="000B0145">
              <w:rPr>
                <w:rFonts w:asciiTheme="minorHAnsi" w:hAnsiTheme="minorHAnsi" w:cstheme="minorHAnsi"/>
                <w:b/>
                <w:spacing w:val="1"/>
                <w:sz w:val="20"/>
                <w:szCs w:val="20"/>
              </w:rPr>
              <w:t>entr</w:t>
            </w:r>
            <w:r w:rsidR="00B225D0" w:rsidRPr="000B0145">
              <w:rPr>
                <w:rFonts w:asciiTheme="minorHAnsi" w:hAnsiTheme="minorHAnsi" w:cstheme="minorHAnsi"/>
                <w:b/>
                <w:sz w:val="20"/>
                <w:szCs w:val="20"/>
              </w:rPr>
              <w:t xml:space="preserve">y </w:t>
            </w:r>
            <w:r w:rsidR="00B225D0" w:rsidRPr="000B0145">
              <w:rPr>
                <w:rFonts w:asciiTheme="minorHAnsi" w:hAnsiTheme="minorHAnsi" w:cstheme="minorHAnsi"/>
                <w:b/>
                <w:spacing w:val="1"/>
                <w:sz w:val="20"/>
                <w:szCs w:val="20"/>
              </w:rPr>
              <w:t>ta</w:t>
            </w:r>
            <w:r w:rsidR="00B225D0" w:rsidRPr="000B0145">
              <w:rPr>
                <w:rFonts w:asciiTheme="minorHAnsi" w:hAnsiTheme="minorHAnsi" w:cstheme="minorHAnsi"/>
                <w:b/>
                <w:sz w:val="20"/>
                <w:szCs w:val="20"/>
              </w:rPr>
              <w:t>g</w:t>
            </w:r>
            <w:r w:rsidRPr="000B0145">
              <w:rPr>
                <w:rFonts w:asciiTheme="minorHAnsi" w:hAnsiTheme="minorHAnsi" w:cstheme="minorHAnsi"/>
                <w:b/>
                <w:sz w:val="20"/>
                <w:szCs w:val="20"/>
              </w:rPr>
              <w:t>s</w:t>
            </w:r>
            <w:r w:rsidRPr="000B0145">
              <w:rPr>
                <w:rFonts w:asciiTheme="minorHAnsi" w:hAnsiTheme="minorHAnsi" w:cstheme="minorHAnsi"/>
                <w:b/>
                <w:spacing w:val="33"/>
                <w:sz w:val="20"/>
                <w:szCs w:val="20"/>
              </w:rPr>
              <w:t xml:space="preserve"> @ </w:t>
            </w:r>
            <w:r w:rsidR="00B225D0" w:rsidRPr="000B0145">
              <w:rPr>
                <w:rFonts w:asciiTheme="minorHAnsi" w:hAnsiTheme="minorHAnsi" w:cstheme="minorHAnsi"/>
                <w:b/>
                <w:spacing w:val="1"/>
                <w:sz w:val="20"/>
                <w:szCs w:val="20"/>
              </w:rPr>
              <w:t>£</w:t>
            </w:r>
            <w:r w:rsidR="00B225D0" w:rsidRPr="000B0145">
              <w:rPr>
                <w:rFonts w:asciiTheme="minorHAnsi" w:hAnsiTheme="minorHAnsi" w:cstheme="minorHAnsi"/>
                <w:b/>
                <w:sz w:val="20"/>
                <w:szCs w:val="20"/>
              </w:rPr>
              <w:t>5</w:t>
            </w:r>
            <w:r w:rsidR="00B225D0" w:rsidRPr="000B0145">
              <w:rPr>
                <w:rFonts w:asciiTheme="minorHAnsi" w:hAnsiTheme="minorHAnsi" w:cstheme="minorHAnsi"/>
                <w:b/>
                <w:spacing w:val="14"/>
                <w:sz w:val="20"/>
                <w:szCs w:val="20"/>
              </w:rPr>
              <w:t xml:space="preserve"> </w:t>
            </w:r>
            <w:r w:rsidR="00B225D0" w:rsidRPr="000B0145">
              <w:rPr>
                <w:rFonts w:asciiTheme="minorHAnsi" w:hAnsiTheme="minorHAnsi" w:cstheme="minorHAnsi"/>
                <w:b/>
                <w:spacing w:val="1"/>
                <w:sz w:val="20"/>
                <w:szCs w:val="20"/>
              </w:rPr>
              <w:t>eac</w:t>
            </w:r>
            <w:r w:rsidR="00B225D0" w:rsidRPr="000B0145">
              <w:rPr>
                <w:rFonts w:asciiTheme="minorHAnsi" w:hAnsiTheme="minorHAnsi" w:cstheme="minorHAnsi"/>
                <w:b/>
                <w:sz w:val="20"/>
                <w:szCs w:val="20"/>
              </w:rPr>
              <w:t>h</w:t>
            </w:r>
            <w:r w:rsidR="00B225D0" w:rsidRPr="000B0145">
              <w:rPr>
                <w:rFonts w:asciiTheme="minorHAnsi" w:hAnsiTheme="minorHAnsi" w:cstheme="minorHAnsi"/>
                <w:b/>
                <w:w w:val="125"/>
                <w:sz w:val="20"/>
                <w:szCs w:val="20"/>
              </w:rPr>
              <w:t>:</w:t>
            </w:r>
          </w:p>
        </w:tc>
        <w:tc>
          <w:tcPr>
            <w:tcW w:w="8226" w:type="dxa"/>
            <w:tcBorders>
              <w:top w:val="single" w:sz="4" w:space="0" w:color="000000"/>
              <w:left w:val="single" w:sz="4" w:space="0" w:color="000000"/>
              <w:bottom w:val="single" w:sz="4" w:space="0" w:color="000000"/>
              <w:right w:val="single" w:sz="4" w:space="0" w:color="000000"/>
            </w:tcBorders>
            <w:shd w:val="clear" w:color="auto" w:fill="auto"/>
          </w:tcPr>
          <w:p w14:paraId="56F32D4A" w14:textId="77777777" w:rsidR="00B225D0" w:rsidRPr="00CF3198" w:rsidRDefault="00B225D0">
            <w:pPr>
              <w:widowControl w:val="0"/>
              <w:autoSpaceDE w:val="0"/>
              <w:snapToGrid w:val="0"/>
              <w:rPr>
                <w:rFonts w:asciiTheme="minorHAnsi" w:hAnsiTheme="minorHAnsi" w:cstheme="minorHAnsi"/>
              </w:rPr>
            </w:pPr>
          </w:p>
        </w:tc>
      </w:tr>
      <w:tr w:rsidR="00B225D0" w:rsidRPr="00CF3198" w14:paraId="5C3E7783" w14:textId="77777777" w:rsidTr="008D6CB6">
        <w:trPr>
          <w:trHeight w:hRule="exact" w:val="629"/>
          <w:jc w:val="center"/>
        </w:trPr>
        <w:tc>
          <w:tcPr>
            <w:tcW w:w="2547" w:type="dxa"/>
            <w:tcBorders>
              <w:top w:val="single" w:sz="4" w:space="0" w:color="000000"/>
              <w:left w:val="single" w:sz="4" w:space="0" w:color="000000"/>
              <w:bottom w:val="single" w:sz="4" w:space="0" w:color="000000"/>
            </w:tcBorders>
            <w:shd w:val="clear" w:color="auto" w:fill="B3B3B3"/>
          </w:tcPr>
          <w:p w14:paraId="63794F28" w14:textId="6016D374" w:rsidR="00B225D0" w:rsidRPr="000B0145" w:rsidRDefault="00B225D0">
            <w:pPr>
              <w:widowControl w:val="0"/>
              <w:autoSpaceDE w:val="0"/>
              <w:spacing w:before="7" w:line="252" w:lineRule="auto"/>
              <w:ind w:left="105" w:right="66"/>
              <w:rPr>
                <w:rFonts w:asciiTheme="minorHAnsi" w:hAnsiTheme="minorHAnsi" w:cstheme="minorHAnsi"/>
                <w:b/>
                <w:sz w:val="20"/>
                <w:szCs w:val="20"/>
              </w:rPr>
            </w:pPr>
            <w:r w:rsidRPr="000B0145">
              <w:rPr>
                <w:rFonts w:asciiTheme="minorHAnsi" w:hAnsiTheme="minorHAnsi" w:cstheme="minorHAnsi"/>
                <w:b/>
                <w:spacing w:val="2"/>
                <w:sz w:val="20"/>
                <w:szCs w:val="20"/>
              </w:rPr>
              <w:t>N</w:t>
            </w:r>
            <w:r w:rsidRPr="000B0145">
              <w:rPr>
                <w:rFonts w:asciiTheme="minorHAnsi" w:hAnsiTheme="minorHAnsi" w:cstheme="minorHAnsi"/>
                <w:b/>
                <w:spacing w:val="1"/>
                <w:sz w:val="20"/>
                <w:szCs w:val="20"/>
              </w:rPr>
              <w:t>a</w:t>
            </w:r>
            <w:r w:rsidRPr="000B0145">
              <w:rPr>
                <w:rFonts w:asciiTheme="minorHAnsi" w:hAnsiTheme="minorHAnsi" w:cstheme="minorHAnsi"/>
                <w:b/>
                <w:spacing w:val="2"/>
                <w:sz w:val="20"/>
                <w:szCs w:val="20"/>
              </w:rPr>
              <w:t>m</w:t>
            </w:r>
            <w:r w:rsidRPr="000B0145">
              <w:rPr>
                <w:rFonts w:asciiTheme="minorHAnsi" w:hAnsiTheme="minorHAnsi" w:cstheme="minorHAnsi"/>
                <w:b/>
                <w:sz w:val="20"/>
                <w:szCs w:val="20"/>
              </w:rPr>
              <w:t>e</w:t>
            </w:r>
            <w:r w:rsidRPr="000B0145">
              <w:rPr>
                <w:rFonts w:asciiTheme="minorHAnsi" w:hAnsiTheme="minorHAnsi" w:cstheme="minorHAnsi"/>
                <w:b/>
                <w:spacing w:val="32"/>
                <w:sz w:val="20"/>
                <w:szCs w:val="20"/>
              </w:rPr>
              <w:t xml:space="preserve"> </w:t>
            </w:r>
            <w:r w:rsidRPr="000B0145">
              <w:rPr>
                <w:rFonts w:asciiTheme="minorHAnsi" w:hAnsiTheme="minorHAnsi" w:cstheme="minorHAnsi"/>
                <w:b/>
                <w:spacing w:val="1"/>
                <w:sz w:val="20"/>
                <w:szCs w:val="20"/>
              </w:rPr>
              <w:t>o</w:t>
            </w:r>
            <w:r w:rsidRPr="000B0145">
              <w:rPr>
                <w:rFonts w:asciiTheme="minorHAnsi" w:hAnsiTheme="minorHAnsi" w:cstheme="minorHAnsi"/>
                <w:b/>
                <w:sz w:val="20"/>
                <w:szCs w:val="20"/>
              </w:rPr>
              <w:t>f</w:t>
            </w:r>
            <w:r w:rsidRPr="000B0145">
              <w:rPr>
                <w:rFonts w:asciiTheme="minorHAnsi" w:hAnsiTheme="minorHAnsi" w:cstheme="minorHAnsi"/>
                <w:b/>
                <w:spacing w:val="29"/>
                <w:sz w:val="20"/>
                <w:szCs w:val="20"/>
              </w:rPr>
              <w:t xml:space="preserve"> </w:t>
            </w:r>
            <w:r w:rsidR="00CF3198" w:rsidRPr="000B0145">
              <w:rPr>
                <w:rFonts w:asciiTheme="minorHAnsi" w:hAnsiTheme="minorHAnsi" w:cstheme="minorHAnsi"/>
                <w:b/>
                <w:spacing w:val="29"/>
                <w:sz w:val="20"/>
                <w:szCs w:val="20"/>
              </w:rPr>
              <w:t>t</w:t>
            </w:r>
            <w:r w:rsidRPr="000B0145">
              <w:rPr>
                <w:rFonts w:asciiTheme="minorHAnsi" w:hAnsiTheme="minorHAnsi" w:cstheme="minorHAnsi"/>
                <w:b/>
                <w:spacing w:val="1"/>
                <w:sz w:val="20"/>
                <w:szCs w:val="20"/>
              </w:rPr>
              <w:t>a</w:t>
            </w:r>
            <w:r w:rsidRPr="000B0145">
              <w:rPr>
                <w:rFonts w:asciiTheme="minorHAnsi" w:hAnsiTheme="minorHAnsi" w:cstheme="minorHAnsi"/>
                <w:b/>
                <w:sz w:val="20"/>
                <w:szCs w:val="20"/>
              </w:rPr>
              <w:t>g</w:t>
            </w:r>
            <w:r w:rsidRPr="000B0145">
              <w:rPr>
                <w:rFonts w:asciiTheme="minorHAnsi" w:hAnsiTheme="minorHAnsi" w:cstheme="minorHAnsi"/>
                <w:b/>
                <w:spacing w:val="28"/>
                <w:sz w:val="20"/>
                <w:szCs w:val="20"/>
              </w:rPr>
              <w:t xml:space="preserve"> </w:t>
            </w:r>
            <w:r w:rsidRPr="000B0145">
              <w:rPr>
                <w:rFonts w:asciiTheme="minorHAnsi" w:hAnsiTheme="minorHAnsi" w:cstheme="minorHAnsi"/>
                <w:b/>
                <w:spacing w:val="1"/>
                <w:w w:val="117"/>
                <w:sz w:val="20"/>
                <w:szCs w:val="20"/>
              </w:rPr>
              <w:t>hol</w:t>
            </w:r>
            <w:r w:rsidRPr="000B0145">
              <w:rPr>
                <w:rFonts w:asciiTheme="minorHAnsi" w:hAnsiTheme="minorHAnsi" w:cstheme="minorHAnsi"/>
                <w:b/>
                <w:spacing w:val="1"/>
                <w:w w:val="112"/>
                <w:sz w:val="20"/>
                <w:szCs w:val="20"/>
              </w:rPr>
              <w:t>der</w:t>
            </w:r>
            <w:r w:rsidR="000B0145" w:rsidRPr="000B0145">
              <w:rPr>
                <w:rFonts w:asciiTheme="minorHAnsi" w:hAnsiTheme="minorHAnsi" w:cstheme="minorHAnsi"/>
                <w:b/>
                <w:spacing w:val="1"/>
                <w:w w:val="112"/>
                <w:sz w:val="20"/>
                <w:szCs w:val="20"/>
              </w:rPr>
              <w:t>(s)</w:t>
            </w:r>
            <w:r w:rsidR="00CF3198" w:rsidRPr="000B0145">
              <w:rPr>
                <w:rFonts w:asciiTheme="minorHAnsi" w:hAnsiTheme="minorHAnsi" w:cstheme="minorHAnsi"/>
                <w:b/>
                <w:spacing w:val="1"/>
                <w:w w:val="112"/>
                <w:sz w:val="20"/>
                <w:szCs w:val="20"/>
              </w:rPr>
              <w:t>:</w:t>
            </w:r>
          </w:p>
        </w:tc>
        <w:tc>
          <w:tcPr>
            <w:tcW w:w="8226" w:type="dxa"/>
            <w:tcBorders>
              <w:top w:val="single" w:sz="4" w:space="0" w:color="000000"/>
              <w:left w:val="single" w:sz="4" w:space="0" w:color="000000"/>
              <w:bottom w:val="single" w:sz="4" w:space="0" w:color="000000"/>
              <w:right w:val="single" w:sz="4" w:space="0" w:color="000000"/>
            </w:tcBorders>
            <w:shd w:val="clear" w:color="auto" w:fill="auto"/>
          </w:tcPr>
          <w:p w14:paraId="3FDEAA77" w14:textId="77777777" w:rsidR="00B225D0" w:rsidRPr="00CF3198" w:rsidRDefault="00B225D0">
            <w:pPr>
              <w:widowControl w:val="0"/>
              <w:autoSpaceDE w:val="0"/>
              <w:snapToGrid w:val="0"/>
              <w:rPr>
                <w:rFonts w:asciiTheme="minorHAnsi" w:hAnsiTheme="minorHAnsi" w:cstheme="minorHAnsi"/>
              </w:rPr>
            </w:pPr>
          </w:p>
        </w:tc>
      </w:tr>
    </w:tbl>
    <w:p w14:paraId="637BC616" w14:textId="77777777" w:rsidR="00B225D0" w:rsidRPr="00CF3198" w:rsidRDefault="00B225D0">
      <w:pPr>
        <w:rPr>
          <w:rFonts w:asciiTheme="minorHAnsi" w:hAnsiTheme="minorHAnsi" w:cstheme="minorHAnsi"/>
          <w:b/>
          <w:sz w:val="16"/>
          <w:szCs w:val="18"/>
        </w:rPr>
      </w:pPr>
    </w:p>
    <w:p w14:paraId="1E6B309B" w14:textId="53A57213" w:rsidR="00B225D0" w:rsidRPr="008D6CB6" w:rsidRDefault="008D6CB6" w:rsidP="008D6CB6">
      <w:pPr>
        <w:ind w:left="-284"/>
        <w:rPr>
          <w:rFonts w:asciiTheme="minorHAnsi" w:hAnsiTheme="minorHAnsi" w:cstheme="minorHAnsi"/>
          <w:b/>
          <w:sz w:val="22"/>
          <w:szCs w:val="18"/>
        </w:rPr>
      </w:pPr>
      <w:r w:rsidRPr="008D6CB6">
        <w:rPr>
          <w:rFonts w:asciiTheme="minorHAnsi" w:hAnsiTheme="minorHAnsi" w:cstheme="minorHAnsi"/>
          <w:b/>
          <w:sz w:val="22"/>
          <w:szCs w:val="18"/>
        </w:rPr>
        <w:t xml:space="preserve">If applying for family membership, please </w:t>
      </w:r>
      <w:r w:rsidR="00B225D0" w:rsidRPr="008D6CB6">
        <w:rPr>
          <w:rFonts w:asciiTheme="minorHAnsi" w:hAnsiTheme="minorHAnsi" w:cstheme="minorHAnsi"/>
          <w:b/>
          <w:sz w:val="22"/>
          <w:szCs w:val="18"/>
        </w:rPr>
        <w:t xml:space="preserve">complete </w:t>
      </w:r>
      <w:r w:rsidRPr="008D6CB6">
        <w:rPr>
          <w:rFonts w:asciiTheme="minorHAnsi" w:hAnsiTheme="minorHAnsi" w:cstheme="minorHAnsi"/>
          <w:b/>
          <w:sz w:val="22"/>
          <w:szCs w:val="18"/>
        </w:rPr>
        <w:t xml:space="preserve">the </w:t>
      </w:r>
      <w:r w:rsidR="00B225D0" w:rsidRPr="008D6CB6">
        <w:rPr>
          <w:rFonts w:asciiTheme="minorHAnsi" w:hAnsiTheme="minorHAnsi" w:cstheme="minorHAnsi"/>
          <w:b/>
          <w:sz w:val="22"/>
          <w:szCs w:val="18"/>
        </w:rPr>
        <w:t xml:space="preserve">details below </w:t>
      </w:r>
    </w:p>
    <w:p w14:paraId="11347265" w14:textId="77777777" w:rsidR="00B225D0" w:rsidRPr="00CF3198" w:rsidRDefault="00B225D0" w:rsidP="008D6CB6">
      <w:pPr>
        <w:ind w:left="-284"/>
        <w:rPr>
          <w:rFonts w:asciiTheme="minorHAnsi" w:hAnsiTheme="minorHAnsi" w:cstheme="minorHAnsi"/>
          <w:sz w:val="18"/>
          <w:szCs w:val="18"/>
        </w:rPr>
      </w:pPr>
      <w:r w:rsidRPr="00CF3198">
        <w:rPr>
          <w:rFonts w:asciiTheme="minorHAnsi" w:hAnsiTheme="minorHAnsi" w:cstheme="minorHAnsi"/>
          <w:b/>
          <w:sz w:val="18"/>
          <w:szCs w:val="18"/>
        </w:rPr>
        <w:t>NB:</w:t>
      </w:r>
      <w:r w:rsidRPr="00CF3198">
        <w:rPr>
          <w:rFonts w:asciiTheme="minorHAnsi" w:hAnsiTheme="minorHAnsi" w:cstheme="minorHAnsi"/>
          <w:sz w:val="18"/>
          <w:szCs w:val="18"/>
        </w:rPr>
        <w:t xml:space="preserve"> Only children under the age of 18 years can be included in a family membership</w:t>
      </w:r>
    </w:p>
    <w:p w14:paraId="24153621" w14:textId="77777777" w:rsidR="00B225D0" w:rsidRPr="00CF3198" w:rsidRDefault="00B225D0">
      <w:pPr>
        <w:rPr>
          <w:rFonts w:asciiTheme="minorHAnsi" w:hAnsiTheme="minorHAnsi" w:cstheme="minorHAnsi"/>
          <w:sz w:val="10"/>
          <w:szCs w:val="18"/>
        </w:rPr>
      </w:pPr>
    </w:p>
    <w:tbl>
      <w:tblPr>
        <w:tblW w:w="10773" w:type="dxa"/>
        <w:jc w:val="center"/>
        <w:tblLayout w:type="fixed"/>
        <w:tblLook w:val="0000" w:firstRow="0" w:lastRow="0" w:firstColumn="0" w:lastColumn="0" w:noHBand="0" w:noVBand="0"/>
      </w:tblPr>
      <w:tblGrid>
        <w:gridCol w:w="1458"/>
        <w:gridCol w:w="2563"/>
        <w:gridCol w:w="743"/>
        <w:gridCol w:w="742"/>
        <w:gridCol w:w="1480"/>
        <w:gridCol w:w="2233"/>
        <w:gridCol w:w="743"/>
        <w:gridCol w:w="811"/>
      </w:tblGrid>
      <w:tr w:rsidR="00B225D0" w:rsidRPr="00CF3198" w14:paraId="52381945" w14:textId="77777777" w:rsidTr="008D6CB6">
        <w:trPr>
          <w:trHeight w:val="397"/>
          <w:jc w:val="center"/>
        </w:trPr>
        <w:tc>
          <w:tcPr>
            <w:tcW w:w="1458" w:type="dxa"/>
            <w:tcBorders>
              <w:top w:val="single" w:sz="4" w:space="0" w:color="000000"/>
              <w:left w:val="single" w:sz="4" w:space="0" w:color="000000"/>
              <w:bottom w:val="single" w:sz="4" w:space="0" w:color="000000"/>
            </w:tcBorders>
            <w:shd w:val="clear" w:color="auto" w:fill="B3B3B3"/>
            <w:vAlign w:val="center"/>
          </w:tcPr>
          <w:p w14:paraId="5CCA549F" w14:textId="53E8D5FF" w:rsidR="00B225D0"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Partner</w:t>
            </w:r>
            <w:r w:rsidR="008D6CB6">
              <w:rPr>
                <w:rFonts w:asciiTheme="minorHAnsi" w:hAnsiTheme="minorHAnsi" w:cstheme="minorHAnsi"/>
                <w:b/>
                <w:sz w:val="20"/>
                <w:szCs w:val="20"/>
              </w:rPr>
              <w:t xml:space="preserve"> Name</w:t>
            </w:r>
            <w:r w:rsidRPr="000B0145">
              <w:rPr>
                <w:rFonts w:asciiTheme="minorHAnsi" w:hAnsiTheme="minorHAnsi" w:cstheme="minorHAnsi"/>
                <w:b/>
                <w:sz w:val="20"/>
                <w:szCs w:val="20"/>
              </w:rPr>
              <w:t>:</w:t>
            </w:r>
          </w:p>
        </w:tc>
        <w:tc>
          <w:tcPr>
            <w:tcW w:w="93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91D4049" w14:textId="77777777" w:rsidR="00B225D0" w:rsidRPr="00CF3198" w:rsidRDefault="00B225D0" w:rsidP="00CF3198">
            <w:pPr>
              <w:snapToGrid w:val="0"/>
              <w:rPr>
                <w:rFonts w:asciiTheme="minorHAnsi" w:hAnsiTheme="minorHAnsi" w:cstheme="minorHAnsi"/>
                <w:b/>
                <w:sz w:val="18"/>
                <w:szCs w:val="18"/>
              </w:rPr>
            </w:pPr>
          </w:p>
        </w:tc>
      </w:tr>
      <w:tr w:rsidR="008D6CB6" w:rsidRPr="00CF3198" w14:paraId="0EBDB84E" w14:textId="77777777" w:rsidTr="008D6CB6">
        <w:trPr>
          <w:trHeight w:val="397"/>
          <w:jc w:val="center"/>
        </w:trPr>
        <w:tc>
          <w:tcPr>
            <w:tcW w:w="1458" w:type="dxa"/>
            <w:tcBorders>
              <w:top w:val="single" w:sz="4" w:space="0" w:color="000000"/>
              <w:left w:val="single" w:sz="4" w:space="0" w:color="000000"/>
              <w:bottom w:val="single" w:sz="4" w:space="0" w:color="000000"/>
            </w:tcBorders>
            <w:shd w:val="clear" w:color="auto" w:fill="B3B3B3"/>
            <w:vAlign w:val="center"/>
          </w:tcPr>
          <w:p w14:paraId="0CC7323E" w14:textId="6C4BCFD9" w:rsidR="008D6CB6" w:rsidRPr="000B0145" w:rsidRDefault="008D6CB6" w:rsidP="00CF3198">
            <w:pPr>
              <w:rPr>
                <w:rFonts w:asciiTheme="minorHAnsi" w:hAnsiTheme="minorHAnsi" w:cstheme="minorHAnsi"/>
                <w:b/>
                <w:sz w:val="20"/>
                <w:szCs w:val="20"/>
              </w:rPr>
            </w:pPr>
            <w:r>
              <w:rPr>
                <w:rFonts w:asciiTheme="minorHAnsi" w:hAnsiTheme="minorHAnsi" w:cstheme="minorHAnsi"/>
                <w:b/>
                <w:sz w:val="20"/>
                <w:szCs w:val="20"/>
              </w:rPr>
              <w:t>Email:</w:t>
            </w:r>
          </w:p>
        </w:tc>
        <w:tc>
          <w:tcPr>
            <w:tcW w:w="931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55BD315" w14:textId="3891607A" w:rsidR="008D6CB6" w:rsidRPr="00CF3198" w:rsidRDefault="008D6CB6" w:rsidP="00CF3198">
            <w:pPr>
              <w:snapToGrid w:val="0"/>
              <w:rPr>
                <w:rFonts w:asciiTheme="minorHAnsi" w:hAnsiTheme="minorHAnsi" w:cstheme="minorHAnsi"/>
                <w:b/>
                <w:sz w:val="18"/>
                <w:szCs w:val="18"/>
              </w:rPr>
            </w:pPr>
          </w:p>
        </w:tc>
      </w:tr>
      <w:tr w:rsidR="00B225D0" w:rsidRPr="00CF3198" w14:paraId="22751CA3" w14:textId="77777777" w:rsidTr="008D6CB6">
        <w:trPr>
          <w:trHeight w:val="397"/>
          <w:jc w:val="center"/>
        </w:trPr>
        <w:tc>
          <w:tcPr>
            <w:tcW w:w="1458" w:type="dxa"/>
            <w:tcBorders>
              <w:top w:val="single" w:sz="4" w:space="0" w:color="000000"/>
              <w:left w:val="single" w:sz="4" w:space="0" w:color="000000"/>
              <w:bottom w:val="single" w:sz="4" w:space="0" w:color="000000"/>
            </w:tcBorders>
            <w:shd w:val="clear" w:color="auto" w:fill="B3B3B3"/>
            <w:vAlign w:val="center"/>
          </w:tcPr>
          <w:p w14:paraId="1F543C7D" w14:textId="42E70466"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Child 1</w:t>
            </w:r>
            <w:r w:rsidR="008D6CB6">
              <w:rPr>
                <w:rFonts w:asciiTheme="minorHAnsi" w:hAnsiTheme="minorHAnsi" w:cstheme="minorHAnsi"/>
                <w:b/>
                <w:sz w:val="20"/>
                <w:szCs w:val="20"/>
              </w:rPr>
              <w:t xml:space="preserve"> Name</w:t>
            </w:r>
            <w:r w:rsidRPr="000B0145">
              <w:rPr>
                <w:rFonts w:asciiTheme="minorHAnsi" w:hAnsiTheme="minorHAnsi" w:cstheme="minorHAnsi"/>
                <w:b/>
                <w:sz w:val="20"/>
                <w:szCs w:val="20"/>
              </w:rPr>
              <w:t>:</w:t>
            </w:r>
          </w:p>
        </w:tc>
        <w:tc>
          <w:tcPr>
            <w:tcW w:w="2563" w:type="dxa"/>
            <w:tcBorders>
              <w:top w:val="single" w:sz="4" w:space="0" w:color="000000"/>
              <w:left w:val="single" w:sz="4" w:space="0" w:color="000000"/>
              <w:bottom w:val="single" w:sz="4" w:space="0" w:color="000000"/>
            </w:tcBorders>
            <w:shd w:val="clear" w:color="auto" w:fill="auto"/>
            <w:vAlign w:val="center"/>
          </w:tcPr>
          <w:p w14:paraId="7DA14B11" w14:textId="77777777" w:rsidR="00B225D0" w:rsidRPr="00CF3198" w:rsidRDefault="00B225D0" w:rsidP="00CF3198">
            <w:pPr>
              <w:rPr>
                <w:rFonts w:asciiTheme="minorHAnsi" w:hAnsiTheme="minorHAnsi" w:cstheme="minorHAnsi"/>
                <w:b/>
                <w:sz w:val="18"/>
                <w:szCs w:val="18"/>
              </w:rPr>
            </w:pPr>
          </w:p>
        </w:tc>
        <w:tc>
          <w:tcPr>
            <w:tcW w:w="743" w:type="dxa"/>
            <w:tcBorders>
              <w:top w:val="single" w:sz="4" w:space="0" w:color="000000"/>
              <w:left w:val="single" w:sz="4" w:space="0" w:color="000000"/>
              <w:bottom w:val="single" w:sz="4" w:space="0" w:color="000000"/>
            </w:tcBorders>
            <w:shd w:val="clear" w:color="auto" w:fill="B3B3B3"/>
            <w:vAlign w:val="center"/>
          </w:tcPr>
          <w:p w14:paraId="2FC9CC34"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Age:</w:t>
            </w:r>
          </w:p>
        </w:tc>
        <w:tc>
          <w:tcPr>
            <w:tcW w:w="742" w:type="dxa"/>
            <w:tcBorders>
              <w:top w:val="single" w:sz="4" w:space="0" w:color="000000"/>
              <w:left w:val="single" w:sz="4" w:space="0" w:color="000000"/>
              <w:bottom w:val="single" w:sz="4" w:space="0" w:color="000000"/>
            </w:tcBorders>
            <w:shd w:val="clear" w:color="auto" w:fill="auto"/>
            <w:vAlign w:val="center"/>
          </w:tcPr>
          <w:p w14:paraId="6BABB8A3" w14:textId="77777777" w:rsidR="00B225D0" w:rsidRPr="00CF3198" w:rsidRDefault="00B225D0" w:rsidP="00CF3198">
            <w:pPr>
              <w:snapToGrid w:val="0"/>
              <w:rPr>
                <w:rFonts w:asciiTheme="minorHAnsi" w:hAnsiTheme="minorHAnsi" w:cstheme="minorHAnsi"/>
                <w:b/>
                <w:sz w:val="18"/>
                <w:szCs w:val="18"/>
              </w:rPr>
            </w:pPr>
          </w:p>
        </w:tc>
        <w:tc>
          <w:tcPr>
            <w:tcW w:w="1480" w:type="dxa"/>
            <w:tcBorders>
              <w:top w:val="single" w:sz="4" w:space="0" w:color="000000"/>
              <w:left w:val="single" w:sz="4" w:space="0" w:color="000000"/>
              <w:bottom w:val="single" w:sz="4" w:space="0" w:color="000000"/>
            </w:tcBorders>
            <w:shd w:val="clear" w:color="auto" w:fill="B3B3B3"/>
            <w:vAlign w:val="center"/>
          </w:tcPr>
          <w:p w14:paraId="35D72593" w14:textId="7444587C" w:rsidR="00B225D0" w:rsidRPr="000B0145" w:rsidRDefault="008D6CB6" w:rsidP="00CF3198">
            <w:pPr>
              <w:rPr>
                <w:rFonts w:asciiTheme="minorHAnsi" w:hAnsiTheme="minorHAnsi" w:cstheme="minorHAnsi"/>
                <w:b/>
                <w:sz w:val="20"/>
                <w:szCs w:val="20"/>
              </w:rPr>
            </w:pPr>
            <w:r>
              <w:rPr>
                <w:rFonts w:asciiTheme="minorHAnsi" w:hAnsiTheme="minorHAnsi" w:cstheme="minorHAnsi"/>
                <w:b/>
                <w:sz w:val="20"/>
                <w:szCs w:val="20"/>
              </w:rPr>
              <w:t>Child 3 Name</w:t>
            </w:r>
            <w:r w:rsidR="00B225D0" w:rsidRPr="000B0145">
              <w:rPr>
                <w:rFonts w:asciiTheme="minorHAnsi" w:hAnsiTheme="minorHAnsi" w:cstheme="minorHAnsi"/>
                <w:b/>
                <w:sz w:val="20"/>
                <w:szCs w:val="20"/>
              </w:rPr>
              <w:t>:</w:t>
            </w:r>
          </w:p>
        </w:tc>
        <w:tc>
          <w:tcPr>
            <w:tcW w:w="2233" w:type="dxa"/>
            <w:tcBorders>
              <w:top w:val="single" w:sz="4" w:space="0" w:color="000000"/>
              <w:left w:val="single" w:sz="4" w:space="0" w:color="000000"/>
              <w:bottom w:val="single" w:sz="4" w:space="0" w:color="000000"/>
            </w:tcBorders>
            <w:shd w:val="clear" w:color="auto" w:fill="auto"/>
            <w:vAlign w:val="center"/>
          </w:tcPr>
          <w:p w14:paraId="19C942A9" w14:textId="77777777" w:rsidR="00B225D0" w:rsidRPr="00CF3198" w:rsidRDefault="00B225D0" w:rsidP="00CF3198">
            <w:pPr>
              <w:snapToGrid w:val="0"/>
              <w:rPr>
                <w:rFonts w:asciiTheme="minorHAnsi" w:hAnsiTheme="minorHAnsi" w:cstheme="minorHAnsi"/>
                <w:b/>
                <w:sz w:val="18"/>
                <w:szCs w:val="18"/>
              </w:rPr>
            </w:pPr>
          </w:p>
        </w:tc>
        <w:tc>
          <w:tcPr>
            <w:tcW w:w="743" w:type="dxa"/>
            <w:tcBorders>
              <w:top w:val="single" w:sz="4" w:space="0" w:color="000000"/>
              <w:left w:val="single" w:sz="4" w:space="0" w:color="000000"/>
              <w:bottom w:val="single" w:sz="4" w:space="0" w:color="000000"/>
            </w:tcBorders>
            <w:shd w:val="clear" w:color="auto" w:fill="B3B3B3"/>
            <w:vAlign w:val="center"/>
          </w:tcPr>
          <w:p w14:paraId="590F0118"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Age:</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FA9DC4C" w14:textId="77777777" w:rsidR="00B225D0" w:rsidRPr="00CF3198" w:rsidRDefault="00B225D0">
            <w:pPr>
              <w:snapToGrid w:val="0"/>
              <w:rPr>
                <w:rFonts w:asciiTheme="minorHAnsi" w:hAnsiTheme="minorHAnsi" w:cstheme="minorHAnsi"/>
                <w:b/>
                <w:sz w:val="18"/>
                <w:szCs w:val="18"/>
              </w:rPr>
            </w:pPr>
          </w:p>
        </w:tc>
      </w:tr>
      <w:tr w:rsidR="00B225D0" w:rsidRPr="00CF3198" w14:paraId="69F180CF" w14:textId="77777777" w:rsidTr="008D6CB6">
        <w:trPr>
          <w:trHeight w:val="397"/>
          <w:jc w:val="center"/>
        </w:trPr>
        <w:tc>
          <w:tcPr>
            <w:tcW w:w="1458" w:type="dxa"/>
            <w:tcBorders>
              <w:top w:val="single" w:sz="4" w:space="0" w:color="000000"/>
              <w:left w:val="single" w:sz="4" w:space="0" w:color="000000"/>
              <w:bottom w:val="single" w:sz="4" w:space="0" w:color="000000"/>
            </w:tcBorders>
            <w:shd w:val="clear" w:color="auto" w:fill="B3B3B3"/>
            <w:vAlign w:val="center"/>
          </w:tcPr>
          <w:p w14:paraId="01D86891" w14:textId="6A6C223F" w:rsidR="00B225D0" w:rsidRPr="000B0145" w:rsidRDefault="008D6CB6" w:rsidP="00CF3198">
            <w:pPr>
              <w:rPr>
                <w:rFonts w:asciiTheme="minorHAnsi" w:hAnsiTheme="minorHAnsi" w:cstheme="minorHAnsi"/>
                <w:b/>
                <w:sz w:val="20"/>
                <w:szCs w:val="20"/>
              </w:rPr>
            </w:pPr>
            <w:r>
              <w:rPr>
                <w:rFonts w:asciiTheme="minorHAnsi" w:hAnsiTheme="minorHAnsi" w:cstheme="minorHAnsi"/>
                <w:b/>
                <w:sz w:val="20"/>
                <w:szCs w:val="20"/>
              </w:rPr>
              <w:t>Child 2 Name</w:t>
            </w:r>
            <w:r w:rsidR="00B225D0" w:rsidRPr="000B0145">
              <w:rPr>
                <w:rFonts w:asciiTheme="minorHAnsi" w:hAnsiTheme="minorHAnsi" w:cstheme="minorHAnsi"/>
                <w:b/>
                <w:sz w:val="20"/>
                <w:szCs w:val="20"/>
              </w:rPr>
              <w:t>:</w:t>
            </w:r>
          </w:p>
        </w:tc>
        <w:tc>
          <w:tcPr>
            <w:tcW w:w="2563" w:type="dxa"/>
            <w:tcBorders>
              <w:top w:val="single" w:sz="4" w:space="0" w:color="000000"/>
              <w:left w:val="single" w:sz="4" w:space="0" w:color="000000"/>
              <w:bottom w:val="single" w:sz="4" w:space="0" w:color="000000"/>
            </w:tcBorders>
            <w:shd w:val="clear" w:color="auto" w:fill="auto"/>
            <w:vAlign w:val="center"/>
          </w:tcPr>
          <w:p w14:paraId="663043DD" w14:textId="77777777" w:rsidR="00B225D0" w:rsidRPr="00CF3198" w:rsidRDefault="00B225D0" w:rsidP="00CF3198">
            <w:pPr>
              <w:snapToGrid w:val="0"/>
              <w:rPr>
                <w:rFonts w:asciiTheme="minorHAnsi" w:hAnsiTheme="minorHAnsi" w:cstheme="minorHAnsi"/>
                <w:b/>
                <w:sz w:val="18"/>
                <w:szCs w:val="18"/>
              </w:rPr>
            </w:pPr>
          </w:p>
        </w:tc>
        <w:tc>
          <w:tcPr>
            <w:tcW w:w="743" w:type="dxa"/>
            <w:tcBorders>
              <w:top w:val="single" w:sz="4" w:space="0" w:color="000000"/>
              <w:left w:val="single" w:sz="4" w:space="0" w:color="000000"/>
              <w:bottom w:val="single" w:sz="4" w:space="0" w:color="000000"/>
            </w:tcBorders>
            <w:shd w:val="clear" w:color="auto" w:fill="B3B3B3"/>
            <w:vAlign w:val="center"/>
          </w:tcPr>
          <w:p w14:paraId="64A8502C" w14:textId="77777777"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Age:</w:t>
            </w:r>
          </w:p>
        </w:tc>
        <w:tc>
          <w:tcPr>
            <w:tcW w:w="742" w:type="dxa"/>
            <w:tcBorders>
              <w:top w:val="single" w:sz="4" w:space="0" w:color="000000"/>
              <w:left w:val="single" w:sz="4" w:space="0" w:color="000000"/>
              <w:bottom w:val="single" w:sz="4" w:space="0" w:color="000000"/>
            </w:tcBorders>
            <w:shd w:val="clear" w:color="auto" w:fill="auto"/>
            <w:vAlign w:val="center"/>
          </w:tcPr>
          <w:p w14:paraId="2818A57E" w14:textId="77777777" w:rsidR="00B225D0" w:rsidRPr="00CF3198" w:rsidRDefault="00B225D0" w:rsidP="00CF3198">
            <w:pPr>
              <w:snapToGrid w:val="0"/>
              <w:rPr>
                <w:rFonts w:asciiTheme="minorHAnsi" w:hAnsiTheme="minorHAnsi" w:cstheme="minorHAnsi"/>
                <w:b/>
                <w:sz w:val="18"/>
                <w:szCs w:val="18"/>
              </w:rPr>
            </w:pPr>
          </w:p>
        </w:tc>
        <w:tc>
          <w:tcPr>
            <w:tcW w:w="1480" w:type="dxa"/>
            <w:tcBorders>
              <w:top w:val="single" w:sz="4" w:space="0" w:color="000000"/>
              <w:left w:val="single" w:sz="4" w:space="0" w:color="000000"/>
              <w:bottom w:val="single" w:sz="4" w:space="0" w:color="000000"/>
            </w:tcBorders>
            <w:shd w:val="clear" w:color="auto" w:fill="B3B3B3"/>
            <w:vAlign w:val="center"/>
          </w:tcPr>
          <w:p w14:paraId="54918FC4" w14:textId="2F498135" w:rsidR="00B225D0" w:rsidRPr="000B0145" w:rsidRDefault="00B225D0" w:rsidP="00CF3198">
            <w:pPr>
              <w:rPr>
                <w:rFonts w:asciiTheme="minorHAnsi" w:hAnsiTheme="minorHAnsi" w:cstheme="minorHAnsi"/>
                <w:b/>
                <w:sz w:val="20"/>
                <w:szCs w:val="20"/>
              </w:rPr>
            </w:pPr>
            <w:r w:rsidRPr="000B0145">
              <w:rPr>
                <w:rFonts w:asciiTheme="minorHAnsi" w:hAnsiTheme="minorHAnsi" w:cstheme="minorHAnsi"/>
                <w:b/>
                <w:sz w:val="20"/>
                <w:szCs w:val="20"/>
              </w:rPr>
              <w:t>Child 4</w:t>
            </w:r>
            <w:r w:rsidR="008D6CB6">
              <w:rPr>
                <w:rFonts w:asciiTheme="minorHAnsi" w:hAnsiTheme="minorHAnsi" w:cstheme="minorHAnsi"/>
                <w:b/>
                <w:sz w:val="20"/>
                <w:szCs w:val="20"/>
              </w:rPr>
              <w:t xml:space="preserve"> Name</w:t>
            </w:r>
            <w:r w:rsidRPr="000B0145">
              <w:rPr>
                <w:rFonts w:asciiTheme="minorHAnsi" w:hAnsiTheme="minorHAnsi" w:cstheme="minorHAnsi"/>
                <w:b/>
                <w:sz w:val="20"/>
                <w:szCs w:val="20"/>
              </w:rPr>
              <w:t>:</w:t>
            </w:r>
          </w:p>
        </w:tc>
        <w:tc>
          <w:tcPr>
            <w:tcW w:w="2233" w:type="dxa"/>
            <w:tcBorders>
              <w:top w:val="single" w:sz="4" w:space="0" w:color="000000"/>
              <w:left w:val="single" w:sz="4" w:space="0" w:color="000000"/>
              <w:bottom w:val="single" w:sz="4" w:space="0" w:color="000000"/>
            </w:tcBorders>
            <w:shd w:val="clear" w:color="auto" w:fill="auto"/>
            <w:vAlign w:val="center"/>
          </w:tcPr>
          <w:p w14:paraId="6F45267F" w14:textId="77777777" w:rsidR="00B225D0" w:rsidRPr="00CF3198" w:rsidRDefault="00B225D0" w:rsidP="00CF3198">
            <w:pPr>
              <w:snapToGrid w:val="0"/>
              <w:rPr>
                <w:rFonts w:asciiTheme="minorHAnsi" w:hAnsiTheme="minorHAnsi" w:cstheme="minorHAnsi"/>
                <w:b/>
                <w:sz w:val="18"/>
                <w:szCs w:val="18"/>
              </w:rPr>
            </w:pPr>
          </w:p>
        </w:tc>
        <w:tc>
          <w:tcPr>
            <w:tcW w:w="743" w:type="dxa"/>
            <w:tcBorders>
              <w:top w:val="single" w:sz="4" w:space="0" w:color="000000"/>
              <w:left w:val="single" w:sz="4" w:space="0" w:color="000000"/>
              <w:bottom w:val="single" w:sz="4" w:space="0" w:color="000000"/>
            </w:tcBorders>
            <w:shd w:val="clear" w:color="auto" w:fill="B3B3B3"/>
            <w:vAlign w:val="center"/>
          </w:tcPr>
          <w:p w14:paraId="4AE2BD3D" w14:textId="77777777" w:rsidR="00B225D0" w:rsidRPr="000B0145" w:rsidRDefault="00CF3198" w:rsidP="00CF3198">
            <w:pPr>
              <w:rPr>
                <w:rFonts w:asciiTheme="minorHAnsi" w:hAnsiTheme="minorHAnsi" w:cstheme="minorHAnsi"/>
                <w:b/>
                <w:sz w:val="20"/>
                <w:szCs w:val="20"/>
              </w:rPr>
            </w:pPr>
            <w:r w:rsidRPr="000B0145">
              <w:rPr>
                <w:rFonts w:asciiTheme="minorHAnsi" w:hAnsiTheme="minorHAnsi" w:cstheme="minorHAnsi"/>
                <w:b/>
                <w:sz w:val="20"/>
                <w:szCs w:val="20"/>
              </w:rPr>
              <w:t>Age:</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782A499" w14:textId="77777777" w:rsidR="00B225D0" w:rsidRPr="00CF3198" w:rsidRDefault="00B225D0">
            <w:pPr>
              <w:snapToGrid w:val="0"/>
              <w:rPr>
                <w:rFonts w:asciiTheme="minorHAnsi" w:hAnsiTheme="minorHAnsi" w:cstheme="minorHAnsi"/>
                <w:b/>
                <w:sz w:val="18"/>
                <w:szCs w:val="18"/>
              </w:rPr>
            </w:pPr>
          </w:p>
        </w:tc>
      </w:tr>
    </w:tbl>
    <w:p w14:paraId="70E76F85" w14:textId="77777777" w:rsidR="00B225D0" w:rsidRPr="00CF3198" w:rsidRDefault="00B225D0">
      <w:pPr>
        <w:rPr>
          <w:rFonts w:asciiTheme="minorHAnsi" w:hAnsiTheme="minorHAnsi" w:cstheme="minorHAnsi"/>
          <w:sz w:val="14"/>
          <w:szCs w:val="18"/>
        </w:rPr>
      </w:pPr>
    </w:p>
    <w:p w14:paraId="79AE37DA" w14:textId="70D05F49" w:rsidR="00B225D0" w:rsidRPr="000B0145" w:rsidRDefault="000B0145" w:rsidP="008D6CB6">
      <w:pPr>
        <w:ind w:left="-284"/>
        <w:rPr>
          <w:rFonts w:asciiTheme="minorHAnsi" w:hAnsiTheme="minorHAnsi" w:cstheme="minorHAnsi"/>
          <w:sz w:val="14"/>
          <w:szCs w:val="16"/>
        </w:rPr>
      </w:pPr>
      <w:r w:rsidRPr="000B0145">
        <w:rPr>
          <w:rFonts w:asciiTheme="minorHAnsi" w:hAnsiTheme="minorHAnsi" w:cstheme="minorHAnsi"/>
          <w:noProof/>
          <w:sz w:val="22"/>
          <w:lang w:val="en-GB" w:eastAsia="en-GB"/>
        </w:rPr>
        <mc:AlternateContent>
          <mc:Choice Requires="wps">
            <w:drawing>
              <wp:anchor distT="0" distB="0" distL="114300" distR="114300" simplePos="0" relativeHeight="251663360" behindDoc="0" locked="0" layoutInCell="1" allowOverlap="1" wp14:anchorId="00A0D2DC" wp14:editId="51C38359">
                <wp:simplePos x="0" y="0"/>
                <wp:positionH relativeFrom="column">
                  <wp:posOffset>4516359</wp:posOffset>
                </wp:positionH>
                <wp:positionV relativeFrom="paragraph">
                  <wp:posOffset>6985</wp:posOffset>
                </wp:positionV>
                <wp:extent cx="166255" cy="142504"/>
                <wp:effectExtent l="0" t="0" r="24765" b="1016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6255" cy="142504"/>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6BA0F" id="Rectangle 15" o:spid="_x0000_s1026" style="position:absolute;margin-left:355.6pt;margin-top:.55pt;width:13.1pt;height:11.2pt;flip:x;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" strokeweight=".26mm">
                <v:stroke endcap="square"/>
              </v:rect>
            </w:pict>
          </mc:Fallback>
        </mc:AlternateContent>
      </w:r>
      <w:r w:rsidR="00B225D0" w:rsidRPr="000B0145">
        <w:rPr>
          <w:rFonts w:asciiTheme="minorHAnsi" w:hAnsiTheme="minorHAnsi" w:cstheme="minorHAnsi"/>
          <w:sz w:val="22"/>
        </w:rPr>
        <w:t xml:space="preserve">I/We </w:t>
      </w:r>
      <w:r w:rsidR="00B225D0" w:rsidRPr="000B0145">
        <w:rPr>
          <w:rFonts w:asciiTheme="minorHAnsi" w:hAnsiTheme="minorHAnsi" w:cstheme="minorHAnsi"/>
          <w:b/>
          <w:bCs/>
          <w:sz w:val="22"/>
          <w:u w:val="single"/>
        </w:rPr>
        <w:t>do not</w:t>
      </w:r>
      <w:r w:rsidR="00B225D0" w:rsidRPr="000B0145">
        <w:rPr>
          <w:rFonts w:asciiTheme="minorHAnsi" w:hAnsiTheme="minorHAnsi" w:cstheme="minorHAnsi"/>
          <w:sz w:val="22"/>
        </w:rPr>
        <w:t xml:space="preserve"> wish my/our email address to be ad</w:t>
      </w:r>
      <w:r w:rsidR="00CF3198" w:rsidRPr="000B0145">
        <w:rPr>
          <w:rFonts w:asciiTheme="minorHAnsi" w:hAnsiTheme="minorHAnsi" w:cstheme="minorHAnsi"/>
          <w:sz w:val="22"/>
        </w:rPr>
        <w:t xml:space="preserve">ded to the club mailing list </w:t>
      </w:r>
    </w:p>
    <w:p w14:paraId="2BA18DD3" w14:textId="77777777" w:rsidR="00B225D0" w:rsidRPr="00CF3198" w:rsidRDefault="00B225D0" w:rsidP="008D6CB6">
      <w:pPr>
        <w:ind w:left="-284"/>
        <w:rPr>
          <w:rFonts w:asciiTheme="minorHAnsi" w:hAnsiTheme="minorHAnsi" w:cstheme="minorHAnsi"/>
          <w:sz w:val="16"/>
          <w:szCs w:val="16"/>
        </w:rPr>
      </w:pPr>
      <w:r w:rsidRPr="00CF3198">
        <w:rPr>
          <w:rFonts w:asciiTheme="minorHAnsi" w:hAnsiTheme="minorHAnsi" w:cstheme="minorHAnsi"/>
          <w:sz w:val="16"/>
          <w:szCs w:val="16"/>
        </w:rPr>
        <w:t xml:space="preserve">(please tick the box if you </w:t>
      </w:r>
      <w:r w:rsidRPr="00CF3198">
        <w:rPr>
          <w:rFonts w:asciiTheme="minorHAnsi" w:hAnsiTheme="minorHAnsi" w:cstheme="minorHAnsi"/>
          <w:b/>
          <w:sz w:val="16"/>
          <w:szCs w:val="16"/>
        </w:rPr>
        <w:t>do not</w:t>
      </w:r>
      <w:r w:rsidRPr="00CF3198">
        <w:rPr>
          <w:rFonts w:asciiTheme="minorHAnsi" w:hAnsiTheme="minorHAnsi" w:cstheme="minorHAnsi"/>
          <w:sz w:val="16"/>
          <w:szCs w:val="16"/>
        </w:rPr>
        <w:t xml:space="preserve"> wish to receive club newsletters)</w:t>
      </w:r>
    </w:p>
    <w:p w14:paraId="6FCA9338" w14:textId="77777777" w:rsidR="00B225D0" w:rsidRPr="00CF3198" w:rsidRDefault="00B225D0">
      <w:pPr>
        <w:rPr>
          <w:rFonts w:asciiTheme="minorHAnsi" w:hAnsiTheme="minorHAnsi" w:cstheme="minorHAnsi"/>
          <w:sz w:val="16"/>
          <w:szCs w:val="16"/>
        </w:rPr>
      </w:pPr>
    </w:p>
    <w:p w14:paraId="497EB4B1" w14:textId="77777777" w:rsidR="00B225D0" w:rsidRPr="00CF3198" w:rsidRDefault="00B225D0">
      <w:pPr>
        <w:rPr>
          <w:rFonts w:asciiTheme="minorHAnsi" w:hAnsiTheme="minorHAnsi" w:cstheme="minorHAnsi"/>
          <w:sz w:val="16"/>
          <w:szCs w:val="16"/>
        </w:rPr>
      </w:pPr>
    </w:p>
    <w:p w14:paraId="1CE6D321" w14:textId="77777777" w:rsidR="00B225D0" w:rsidRPr="000B0145" w:rsidRDefault="00B225D0">
      <w:pPr>
        <w:rPr>
          <w:rFonts w:asciiTheme="minorHAnsi" w:hAnsiTheme="minorHAnsi" w:cstheme="minorHAnsi"/>
          <w:sz w:val="22"/>
          <w:szCs w:val="22"/>
        </w:rPr>
      </w:pPr>
    </w:p>
    <w:p w14:paraId="29425955" w14:textId="77777777" w:rsidR="008D6CB6" w:rsidRDefault="008D6CB6">
      <w:pPr>
        <w:suppressAutoHyphens w:val="0"/>
        <w:rPr>
          <w:rFonts w:asciiTheme="minorHAnsi" w:hAnsiTheme="minorHAnsi" w:cstheme="minorHAnsi"/>
          <w:sz w:val="20"/>
          <w:szCs w:val="20"/>
        </w:rPr>
      </w:pPr>
      <w:r>
        <w:rPr>
          <w:rFonts w:asciiTheme="minorHAnsi" w:hAnsiTheme="minorHAnsi" w:cstheme="minorHAnsi"/>
          <w:sz w:val="20"/>
          <w:szCs w:val="20"/>
        </w:rPr>
        <w:br w:type="page"/>
      </w:r>
    </w:p>
    <w:p w14:paraId="5E3E50E2" w14:textId="5D0523FC" w:rsidR="00B225D0" w:rsidRPr="000B0145" w:rsidRDefault="00B225D0" w:rsidP="008D6CB6">
      <w:pPr>
        <w:rPr>
          <w:rFonts w:asciiTheme="minorHAnsi" w:hAnsiTheme="minorHAnsi" w:cstheme="minorHAnsi"/>
          <w:sz w:val="20"/>
          <w:szCs w:val="20"/>
        </w:rPr>
      </w:pPr>
      <w:r w:rsidRPr="000B0145">
        <w:rPr>
          <w:rFonts w:asciiTheme="minorHAnsi" w:hAnsiTheme="minorHAnsi" w:cstheme="minorHAnsi"/>
          <w:sz w:val="20"/>
          <w:szCs w:val="20"/>
        </w:rPr>
        <w:lastRenderedPageBreak/>
        <w:t>I/We apply for membership of Hythe &amp; Saltwood Sailing Club and agree to abide by the Constitution and Club Rules.  I/We declare that I/We confirm responsibility for my/our children while using club facilities.</w:t>
      </w:r>
    </w:p>
    <w:p w14:paraId="17B1DB46" w14:textId="77777777" w:rsidR="00B225D0" w:rsidRPr="000B0145" w:rsidRDefault="00B225D0" w:rsidP="008D6CB6">
      <w:pPr>
        <w:rPr>
          <w:rFonts w:asciiTheme="minorHAnsi" w:hAnsiTheme="minorHAnsi" w:cstheme="minorHAnsi"/>
          <w:sz w:val="20"/>
          <w:szCs w:val="20"/>
        </w:rPr>
      </w:pPr>
    </w:p>
    <w:p w14:paraId="1D35D8DC" w14:textId="4DC8E7B9" w:rsidR="00B225D0" w:rsidRPr="000B0145" w:rsidRDefault="00B225D0" w:rsidP="008D6CB6">
      <w:pPr>
        <w:rPr>
          <w:rFonts w:asciiTheme="minorHAnsi" w:hAnsiTheme="minorHAnsi" w:cstheme="minorHAnsi"/>
          <w:sz w:val="20"/>
          <w:szCs w:val="20"/>
        </w:rPr>
      </w:pPr>
      <w:r w:rsidRPr="000B0145">
        <w:rPr>
          <w:rFonts w:asciiTheme="minorHAnsi" w:hAnsiTheme="minorHAnsi" w:cstheme="minorHAnsi"/>
          <w:sz w:val="20"/>
          <w:szCs w:val="20"/>
        </w:rPr>
        <w:t xml:space="preserve">I/We accept that if at any time membership or storage fees are over </w:t>
      </w:r>
      <w:r w:rsidRPr="000B0145">
        <w:rPr>
          <w:rFonts w:asciiTheme="minorHAnsi" w:hAnsiTheme="minorHAnsi" w:cstheme="minorHAnsi"/>
          <w:b/>
          <w:sz w:val="20"/>
          <w:szCs w:val="20"/>
          <w:u w:val="single"/>
        </w:rPr>
        <w:t>5 months</w:t>
      </w:r>
      <w:r w:rsidRPr="000B0145">
        <w:rPr>
          <w:rFonts w:asciiTheme="minorHAnsi" w:hAnsiTheme="minorHAnsi" w:cstheme="minorHAnsi"/>
          <w:sz w:val="20"/>
          <w:szCs w:val="20"/>
        </w:rPr>
        <w:t xml:space="preserve"> in arrears: (from </w:t>
      </w:r>
      <w:r w:rsidR="00E82223">
        <w:rPr>
          <w:rFonts w:asciiTheme="minorHAnsi" w:hAnsiTheme="minorHAnsi" w:cstheme="minorHAnsi"/>
          <w:sz w:val="20"/>
          <w:szCs w:val="20"/>
        </w:rPr>
        <w:t>31</w:t>
      </w:r>
      <w:r w:rsidR="00E82223" w:rsidRPr="00E82223">
        <w:rPr>
          <w:rFonts w:asciiTheme="minorHAnsi" w:hAnsiTheme="minorHAnsi" w:cstheme="minorHAnsi"/>
          <w:sz w:val="20"/>
          <w:szCs w:val="20"/>
          <w:vertAlign w:val="superscript"/>
        </w:rPr>
        <w:t>st</w:t>
      </w:r>
      <w:r w:rsidR="00E82223">
        <w:rPr>
          <w:rFonts w:asciiTheme="minorHAnsi" w:hAnsiTheme="minorHAnsi" w:cstheme="minorHAnsi"/>
          <w:sz w:val="20"/>
          <w:szCs w:val="20"/>
        </w:rPr>
        <w:t xml:space="preserve"> May </w:t>
      </w:r>
      <w:r w:rsidRPr="000B0145">
        <w:rPr>
          <w:rFonts w:asciiTheme="minorHAnsi" w:hAnsiTheme="minorHAnsi" w:cstheme="minorHAnsi"/>
          <w:sz w:val="20"/>
          <w:szCs w:val="20"/>
        </w:rPr>
        <w:t>onwards)</w:t>
      </w:r>
    </w:p>
    <w:p w14:paraId="35CD2DE3" w14:textId="1A25B10E" w:rsidR="00B225D0" w:rsidRPr="000B0145" w:rsidRDefault="00B225D0" w:rsidP="008D6CB6">
      <w:pPr>
        <w:numPr>
          <w:ilvl w:val="0"/>
          <w:numId w:val="2"/>
        </w:numPr>
        <w:tabs>
          <w:tab w:val="clear" w:pos="720"/>
          <w:tab w:val="num" w:pos="284"/>
        </w:tabs>
        <w:ind w:left="284" w:hanging="284"/>
        <w:rPr>
          <w:rFonts w:asciiTheme="minorHAnsi" w:hAnsiTheme="minorHAnsi" w:cstheme="minorHAnsi"/>
          <w:sz w:val="20"/>
          <w:szCs w:val="20"/>
        </w:rPr>
      </w:pPr>
      <w:r w:rsidRPr="000B0145">
        <w:rPr>
          <w:rFonts w:asciiTheme="minorHAnsi" w:hAnsiTheme="minorHAnsi" w:cstheme="minorHAnsi"/>
          <w:sz w:val="20"/>
          <w:szCs w:val="20"/>
        </w:rPr>
        <w:t>A charge of £25 administration fee will be added to my/our membership/storage fees for an</w:t>
      </w:r>
      <w:r w:rsidR="00E82223">
        <w:rPr>
          <w:rFonts w:asciiTheme="minorHAnsi" w:hAnsiTheme="minorHAnsi" w:cstheme="minorHAnsi"/>
          <w:sz w:val="20"/>
          <w:szCs w:val="20"/>
        </w:rPr>
        <w:t>y payments received after 1</w:t>
      </w:r>
      <w:r w:rsidR="00E82223" w:rsidRPr="00E82223">
        <w:rPr>
          <w:rFonts w:asciiTheme="minorHAnsi" w:hAnsiTheme="minorHAnsi" w:cstheme="minorHAnsi"/>
          <w:sz w:val="20"/>
          <w:szCs w:val="20"/>
          <w:vertAlign w:val="superscript"/>
        </w:rPr>
        <w:t>st</w:t>
      </w:r>
      <w:r w:rsidR="00E82223">
        <w:rPr>
          <w:rFonts w:asciiTheme="minorHAnsi" w:hAnsiTheme="minorHAnsi" w:cstheme="minorHAnsi"/>
          <w:sz w:val="20"/>
          <w:szCs w:val="20"/>
        </w:rPr>
        <w:t xml:space="preserve"> June.</w:t>
      </w:r>
    </w:p>
    <w:p w14:paraId="1B663FA0" w14:textId="2F6E8CBC" w:rsidR="00B225D0" w:rsidRPr="000B0145" w:rsidRDefault="00B225D0" w:rsidP="008D6CB6">
      <w:pPr>
        <w:numPr>
          <w:ilvl w:val="0"/>
          <w:numId w:val="2"/>
        </w:numPr>
        <w:tabs>
          <w:tab w:val="clear" w:pos="720"/>
          <w:tab w:val="num" w:pos="284"/>
        </w:tabs>
        <w:ind w:left="284" w:hanging="284"/>
        <w:jc w:val="both"/>
        <w:rPr>
          <w:rFonts w:asciiTheme="minorHAnsi" w:hAnsiTheme="minorHAnsi" w:cstheme="minorHAnsi"/>
          <w:sz w:val="20"/>
          <w:szCs w:val="20"/>
        </w:rPr>
      </w:pPr>
      <w:r w:rsidRPr="000B0145">
        <w:rPr>
          <w:rFonts w:asciiTheme="minorHAnsi" w:hAnsiTheme="minorHAnsi" w:cstheme="minorHAnsi"/>
          <w:sz w:val="20"/>
          <w:szCs w:val="20"/>
        </w:rPr>
        <w:t>The Committee shall be entitled to move my/our craft to any other part of the club premises without being liable for any loss or damage howsoever caused</w:t>
      </w:r>
      <w:r w:rsidR="00E82223">
        <w:rPr>
          <w:rFonts w:asciiTheme="minorHAnsi" w:hAnsiTheme="minorHAnsi" w:cstheme="minorHAnsi"/>
          <w:sz w:val="20"/>
          <w:szCs w:val="20"/>
        </w:rPr>
        <w:t>.</w:t>
      </w:r>
    </w:p>
    <w:p w14:paraId="3CA38EA7" w14:textId="10207994" w:rsidR="00B225D0" w:rsidRPr="000B0145" w:rsidRDefault="00B225D0" w:rsidP="008D6CB6">
      <w:pPr>
        <w:numPr>
          <w:ilvl w:val="0"/>
          <w:numId w:val="2"/>
        </w:numPr>
        <w:tabs>
          <w:tab w:val="clear" w:pos="720"/>
          <w:tab w:val="num" w:pos="284"/>
        </w:tabs>
        <w:ind w:left="284" w:hanging="284"/>
        <w:jc w:val="both"/>
        <w:rPr>
          <w:rFonts w:asciiTheme="minorHAnsi" w:hAnsiTheme="minorHAnsi" w:cstheme="minorHAnsi"/>
          <w:sz w:val="20"/>
          <w:szCs w:val="20"/>
        </w:rPr>
      </w:pPr>
      <w:r w:rsidRPr="000B0145">
        <w:rPr>
          <w:rFonts w:asciiTheme="minorHAnsi" w:hAnsiTheme="minorHAnsi" w:cstheme="minorHAnsi"/>
          <w:sz w:val="20"/>
          <w:szCs w:val="20"/>
        </w:rPr>
        <w:t xml:space="preserve">The Committee shall be entitled upon giving one </w:t>
      </w:r>
      <w:r w:rsidR="00CF3198" w:rsidRPr="000B0145">
        <w:rPr>
          <w:rFonts w:asciiTheme="minorHAnsi" w:hAnsiTheme="minorHAnsi" w:cstheme="minorHAnsi"/>
          <w:sz w:val="20"/>
          <w:szCs w:val="20"/>
        </w:rPr>
        <w:t>months’ notice</w:t>
      </w:r>
      <w:r w:rsidRPr="000B0145">
        <w:rPr>
          <w:rFonts w:asciiTheme="minorHAnsi" w:hAnsiTheme="minorHAnsi" w:cstheme="minorHAnsi"/>
          <w:sz w:val="20"/>
          <w:szCs w:val="20"/>
        </w:rPr>
        <w:t xml:space="preserve"> in writing to me at my last </w:t>
      </w:r>
      <w:r w:rsidR="00CF3198" w:rsidRPr="000B0145">
        <w:rPr>
          <w:rFonts w:asciiTheme="minorHAnsi" w:hAnsiTheme="minorHAnsi" w:cstheme="minorHAnsi"/>
          <w:sz w:val="20"/>
          <w:szCs w:val="20"/>
        </w:rPr>
        <w:t>known</w:t>
      </w:r>
      <w:r w:rsidRPr="000B0145">
        <w:rPr>
          <w:rFonts w:asciiTheme="minorHAnsi" w:hAnsiTheme="minorHAnsi" w:cstheme="minorHAnsi"/>
          <w:sz w:val="20"/>
          <w:szCs w:val="20"/>
        </w:rPr>
        <w:t xml:space="preserve"> address as shown in the register of members, to sell my/our craft and deduct any monies due to the club (whether by arrears of subscription, storage fees or otherwise) from the net proceeds of sale before remitting the balance, if any, to myself</w:t>
      </w:r>
      <w:r w:rsidR="00E82223">
        <w:rPr>
          <w:rFonts w:asciiTheme="minorHAnsi" w:hAnsiTheme="minorHAnsi" w:cstheme="minorHAnsi"/>
          <w:sz w:val="20"/>
          <w:szCs w:val="20"/>
        </w:rPr>
        <w:t>.</w:t>
      </w:r>
    </w:p>
    <w:p w14:paraId="69A478FA" w14:textId="5C2635B1" w:rsidR="00B225D0" w:rsidRPr="000B0145" w:rsidRDefault="00B225D0" w:rsidP="008D6CB6">
      <w:pPr>
        <w:numPr>
          <w:ilvl w:val="0"/>
          <w:numId w:val="2"/>
        </w:numPr>
        <w:tabs>
          <w:tab w:val="clear" w:pos="720"/>
          <w:tab w:val="num" w:pos="284"/>
        </w:tabs>
        <w:ind w:left="284" w:hanging="284"/>
        <w:jc w:val="both"/>
        <w:rPr>
          <w:rFonts w:asciiTheme="minorHAnsi" w:hAnsiTheme="minorHAnsi" w:cstheme="minorHAnsi"/>
          <w:sz w:val="20"/>
          <w:szCs w:val="20"/>
        </w:rPr>
      </w:pPr>
      <w:r w:rsidRPr="000B0145">
        <w:rPr>
          <w:rFonts w:asciiTheme="minorHAnsi" w:hAnsiTheme="minorHAnsi" w:cstheme="minorHAnsi"/>
          <w:sz w:val="20"/>
          <w:szCs w:val="20"/>
        </w:rPr>
        <w:t>Alternatively, any craft which in the opinion of the Committee cannot be sold upon such notice as aforesaid may be disposed of in any manner the Committee thinks fit and the expenses recovered from myself.  Any arrears aforesaid shall be deemed to be a debt owing to the club by myself</w:t>
      </w:r>
      <w:r w:rsidR="00E82223">
        <w:rPr>
          <w:rFonts w:asciiTheme="minorHAnsi" w:hAnsiTheme="minorHAnsi" w:cstheme="minorHAnsi"/>
          <w:sz w:val="20"/>
          <w:szCs w:val="20"/>
        </w:rPr>
        <w:t>.</w:t>
      </w:r>
    </w:p>
    <w:p w14:paraId="65C206A1" w14:textId="77777777" w:rsidR="00B225D0" w:rsidRPr="000B0145" w:rsidRDefault="00B225D0" w:rsidP="008D6CB6">
      <w:pPr>
        <w:numPr>
          <w:ilvl w:val="0"/>
          <w:numId w:val="2"/>
        </w:numPr>
        <w:tabs>
          <w:tab w:val="clear" w:pos="720"/>
          <w:tab w:val="num" w:pos="284"/>
        </w:tabs>
        <w:ind w:left="284" w:hanging="284"/>
        <w:jc w:val="both"/>
        <w:rPr>
          <w:rFonts w:asciiTheme="minorHAnsi" w:hAnsiTheme="minorHAnsi" w:cstheme="minorHAnsi"/>
          <w:sz w:val="20"/>
          <w:szCs w:val="20"/>
        </w:rPr>
      </w:pPr>
      <w:r w:rsidRPr="000B0145">
        <w:rPr>
          <w:rFonts w:asciiTheme="minorHAnsi" w:hAnsiTheme="minorHAnsi" w:cstheme="minorHAnsi"/>
          <w:sz w:val="20"/>
          <w:szCs w:val="20"/>
        </w:rPr>
        <w:t>Further, the club shall at all times have a lien over my craft parked on the club’s premises in respect of all monies due to the club, whether in respect of storage fees, subscriptions or other arrears.</w:t>
      </w:r>
    </w:p>
    <w:p w14:paraId="14F572D5" w14:textId="77777777" w:rsidR="00B225D0" w:rsidRPr="000B0145" w:rsidRDefault="00B225D0" w:rsidP="008D6CB6">
      <w:pPr>
        <w:rPr>
          <w:rFonts w:asciiTheme="minorHAnsi" w:hAnsiTheme="minorHAnsi" w:cstheme="minorHAnsi"/>
          <w:sz w:val="20"/>
          <w:szCs w:val="20"/>
        </w:rPr>
      </w:pPr>
    </w:p>
    <w:p w14:paraId="27432002" w14:textId="05B58DB8" w:rsidR="00B225D0" w:rsidRPr="000B0145" w:rsidRDefault="00B225D0" w:rsidP="008D6CB6">
      <w:pPr>
        <w:jc w:val="both"/>
        <w:rPr>
          <w:rFonts w:asciiTheme="minorHAnsi" w:hAnsiTheme="minorHAnsi" w:cstheme="minorHAnsi"/>
          <w:sz w:val="20"/>
          <w:szCs w:val="20"/>
        </w:rPr>
      </w:pPr>
      <w:r w:rsidRPr="000B0145">
        <w:rPr>
          <w:rFonts w:asciiTheme="minorHAnsi" w:hAnsiTheme="minorHAnsi" w:cstheme="minorHAnsi"/>
          <w:b/>
          <w:sz w:val="20"/>
          <w:szCs w:val="20"/>
          <w:u w:val="single"/>
        </w:rPr>
        <w:t>The rules of the club require that suitable insurance (most importantly third party liability cover) must be in force for all craft involved in racing or other club activities.  It is the responsibility of members to obtain such insurance, which can be obtained either via class associations or from specialist brokers</w:t>
      </w:r>
      <w:r w:rsidR="00E82223">
        <w:rPr>
          <w:rFonts w:asciiTheme="minorHAnsi" w:hAnsiTheme="minorHAnsi" w:cstheme="minorHAnsi"/>
          <w:b/>
          <w:sz w:val="20"/>
          <w:szCs w:val="20"/>
          <w:u w:val="single"/>
        </w:rPr>
        <w:t>.</w:t>
      </w:r>
    </w:p>
    <w:p w14:paraId="552FC345" w14:textId="77777777" w:rsidR="00B225D0" w:rsidRPr="000B0145" w:rsidRDefault="00B225D0" w:rsidP="008D6CB6">
      <w:pPr>
        <w:rPr>
          <w:rFonts w:asciiTheme="minorHAnsi" w:hAnsiTheme="minorHAnsi" w:cstheme="minorHAnsi"/>
          <w:sz w:val="20"/>
          <w:szCs w:val="20"/>
        </w:rPr>
      </w:pPr>
    </w:p>
    <w:p w14:paraId="2463000A" w14:textId="0F4E3F1C" w:rsidR="00B225D0" w:rsidRPr="000B0145" w:rsidRDefault="00B225D0" w:rsidP="008D6CB6">
      <w:pPr>
        <w:rPr>
          <w:rFonts w:asciiTheme="minorHAnsi" w:hAnsiTheme="minorHAnsi" w:cstheme="minorHAnsi"/>
          <w:b/>
          <w:sz w:val="20"/>
          <w:szCs w:val="20"/>
          <w:u w:val="single"/>
        </w:rPr>
      </w:pPr>
      <w:r w:rsidRPr="000B0145">
        <w:rPr>
          <w:rFonts w:asciiTheme="minorHAnsi" w:hAnsiTheme="minorHAnsi" w:cstheme="minorHAnsi"/>
          <w:b/>
          <w:sz w:val="20"/>
          <w:szCs w:val="20"/>
          <w:u w:val="single"/>
        </w:rPr>
        <w:t>Membership of the club and accepta</w:t>
      </w:r>
      <w:r w:rsidR="00CF3198" w:rsidRPr="000B0145">
        <w:rPr>
          <w:rFonts w:asciiTheme="minorHAnsi" w:hAnsiTheme="minorHAnsi" w:cstheme="minorHAnsi"/>
          <w:b/>
          <w:sz w:val="20"/>
          <w:szCs w:val="20"/>
          <w:u w:val="single"/>
        </w:rPr>
        <w:t xml:space="preserve">nce of its rules by the member </w:t>
      </w:r>
      <w:r w:rsidRPr="000B0145">
        <w:rPr>
          <w:rFonts w:asciiTheme="minorHAnsi" w:hAnsiTheme="minorHAnsi" w:cstheme="minorHAnsi"/>
          <w:b/>
          <w:sz w:val="20"/>
          <w:szCs w:val="20"/>
          <w:u w:val="single"/>
        </w:rPr>
        <w:t>will be deemed to constitute consent to the holding of relevant personal date for the purposes of the Data Protection Act 1984</w:t>
      </w:r>
      <w:r w:rsidR="00E82223">
        <w:rPr>
          <w:rFonts w:asciiTheme="minorHAnsi" w:hAnsiTheme="minorHAnsi" w:cstheme="minorHAnsi"/>
          <w:b/>
          <w:sz w:val="20"/>
          <w:szCs w:val="20"/>
          <w:u w:val="single"/>
        </w:rPr>
        <w:t>.</w:t>
      </w:r>
    </w:p>
    <w:p w14:paraId="05054E89" w14:textId="77777777" w:rsidR="00B225D0" w:rsidRPr="000B0145" w:rsidRDefault="00B225D0" w:rsidP="008D6CB6">
      <w:pPr>
        <w:rPr>
          <w:rFonts w:asciiTheme="minorHAnsi" w:hAnsiTheme="minorHAnsi" w:cstheme="minorHAnsi"/>
          <w:b/>
          <w:sz w:val="20"/>
          <w:szCs w:val="20"/>
          <w:u w:val="single"/>
        </w:rPr>
      </w:pPr>
    </w:p>
    <w:p w14:paraId="37A29B83" w14:textId="5E0EB460" w:rsidR="00B225D0" w:rsidRPr="000B0145" w:rsidRDefault="00B225D0" w:rsidP="008D6CB6">
      <w:pPr>
        <w:rPr>
          <w:rFonts w:asciiTheme="minorHAnsi" w:hAnsiTheme="minorHAnsi" w:cstheme="minorHAnsi"/>
          <w:sz w:val="20"/>
          <w:szCs w:val="20"/>
        </w:rPr>
      </w:pPr>
      <w:r w:rsidRPr="000B0145">
        <w:rPr>
          <w:rFonts w:asciiTheme="minorHAnsi" w:hAnsiTheme="minorHAnsi" w:cstheme="minorHAnsi"/>
          <w:b/>
          <w:sz w:val="20"/>
          <w:szCs w:val="20"/>
          <w:u w:val="single"/>
        </w:rPr>
        <w:t>From time to time photos of club activities/training may be taken.  If you do not wish your child to be involved in any of these photographs please speak to the activity organiser or trainer at the first opportunity – this is the parents/</w:t>
      </w:r>
      <w:r w:rsidR="00CF3198" w:rsidRPr="000B0145">
        <w:rPr>
          <w:rFonts w:asciiTheme="minorHAnsi" w:hAnsiTheme="minorHAnsi" w:cstheme="minorHAnsi"/>
          <w:b/>
          <w:sz w:val="20"/>
          <w:szCs w:val="20"/>
          <w:u w:val="single"/>
        </w:rPr>
        <w:t>guardians</w:t>
      </w:r>
      <w:r w:rsidRPr="000B0145">
        <w:rPr>
          <w:rFonts w:asciiTheme="minorHAnsi" w:hAnsiTheme="minorHAnsi" w:cstheme="minorHAnsi"/>
          <w:b/>
          <w:sz w:val="20"/>
          <w:szCs w:val="20"/>
          <w:u w:val="single"/>
        </w:rPr>
        <w:t xml:space="preserve"> responsibility</w:t>
      </w:r>
      <w:r w:rsidR="00E82223">
        <w:rPr>
          <w:rFonts w:asciiTheme="minorHAnsi" w:hAnsiTheme="minorHAnsi" w:cstheme="minorHAnsi"/>
          <w:b/>
          <w:sz w:val="20"/>
          <w:szCs w:val="20"/>
          <w:u w:val="single"/>
        </w:rPr>
        <w:t>.</w:t>
      </w:r>
    </w:p>
    <w:p w14:paraId="7434BDD7" w14:textId="77777777" w:rsidR="00B225D0" w:rsidRPr="000B0145" w:rsidRDefault="00B225D0" w:rsidP="008D6CB6">
      <w:pPr>
        <w:rPr>
          <w:rFonts w:asciiTheme="minorHAnsi" w:hAnsiTheme="minorHAnsi" w:cstheme="minorHAnsi"/>
          <w:sz w:val="20"/>
          <w:szCs w:val="20"/>
        </w:rPr>
      </w:pPr>
    </w:p>
    <w:p w14:paraId="2663C55D" w14:textId="77979685" w:rsidR="00B225D0" w:rsidRPr="000B0145" w:rsidRDefault="00B225D0" w:rsidP="008D6CB6">
      <w:pPr>
        <w:rPr>
          <w:rFonts w:asciiTheme="minorHAnsi" w:hAnsiTheme="minorHAnsi" w:cstheme="minorHAnsi"/>
          <w:sz w:val="20"/>
          <w:szCs w:val="20"/>
        </w:rPr>
      </w:pPr>
      <w:r w:rsidRPr="000B0145">
        <w:rPr>
          <w:rFonts w:asciiTheme="minorHAnsi" w:hAnsiTheme="minorHAnsi" w:cstheme="minorHAnsi"/>
          <w:b/>
          <w:sz w:val="20"/>
          <w:szCs w:val="20"/>
          <w:u w:val="single"/>
        </w:rPr>
        <w:t>It is the responsibility of parents/guardians to supervise all children in their care under the age of 14 years whilst on club premises</w:t>
      </w:r>
      <w:r w:rsidR="00E82223">
        <w:rPr>
          <w:rFonts w:asciiTheme="minorHAnsi" w:hAnsiTheme="minorHAnsi" w:cstheme="minorHAnsi"/>
          <w:b/>
          <w:sz w:val="20"/>
          <w:szCs w:val="20"/>
          <w:u w:val="single"/>
        </w:rPr>
        <w:t>.</w:t>
      </w:r>
    </w:p>
    <w:p w14:paraId="5C9735C2" w14:textId="77777777" w:rsidR="00B225D0" w:rsidRPr="000B0145" w:rsidRDefault="00B225D0" w:rsidP="008D6CB6">
      <w:pPr>
        <w:rPr>
          <w:rFonts w:asciiTheme="minorHAnsi" w:hAnsiTheme="minorHAnsi" w:cstheme="minorHAnsi"/>
          <w:sz w:val="20"/>
          <w:szCs w:val="20"/>
        </w:rPr>
      </w:pPr>
    </w:p>
    <w:p w14:paraId="2FF63D6D" w14:textId="21899E24" w:rsidR="00B225D0" w:rsidRPr="000B0145" w:rsidRDefault="00B225D0" w:rsidP="008D6CB6">
      <w:pPr>
        <w:rPr>
          <w:rFonts w:asciiTheme="minorHAnsi" w:hAnsiTheme="minorHAnsi" w:cstheme="minorHAnsi"/>
          <w:b/>
          <w:bCs/>
          <w:sz w:val="20"/>
          <w:szCs w:val="20"/>
        </w:rPr>
      </w:pPr>
      <w:r w:rsidRPr="000B0145">
        <w:rPr>
          <w:rFonts w:asciiTheme="minorHAnsi" w:hAnsiTheme="minorHAnsi" w:cstheme="minorHAnsi"/>
          <w:b/>
          <w:bCs/>
          <w:sz w:val="20"/>
          <w:szCs w:val="20"/>
        </w:rPr>
        <w:t>By signing this form I/we agree that our contact details shall be added to HSSC membership list and that such details will only be used for the business of membership</w:t>
      </w:r>
      <w:r w:rsidR="00E82223">
        <w:rPr>
          <w:rFonts w:asciiTheme="minorHAnsi" w:hAnsiTheme="minorHAnsi" w:cstheme="minorHAnsi"/>
          <w:b/>
          <w:bCs/>
          <w:sz w:val="20"/>
          <w:szCs w:val="20"/>
        </w:rPr>
        <w:t>.</w:t>
      </w:r>
    </w:p>
    <w:p w14:paraId="149F524C" w14:textId="77777777" w:rsidR="00B225D0" w:rsidRPr="00CF3198" w:rsidRDefault="00B225D0" w:rsidP="008D6CB6">
      <w:pPr>
        <w:rPr>
          <w:rFonts w:asciiTheme="minorHAnsi" w:hAnsiTheme="minorHAnsi" w:cstheme="minorHAnsi"/>
          <w:b/>
          <w:bCs/>
          <w:sz w:val="18"/>
          <w:szCs w:val="18"/>
        </w:rPr>
      </w:pPr>
    </w:p>
    <w:p w14:paraId="3F24DCF7" w14:textId="77777777" w:rsidR="00B225D0" w:rsidRPr="00CF3198" w:rsidRDefault="00B225D0" w:rsidP="008D6CB6">
      <w:pPr>
        <w:rPr>
          <w:rFonts w:asciiTheme="minorHAnsi" w:hAnsiTheme="minorHAnsi" w:cstheme="minorHAnsi"/>
          <w:sz w:val="18"/>
          <w:szCs w:val="18"/>
        </w:rPr>
      </w:pPr>
    </w:p>
    <w:p w14:paraId="043DC1C8" w14:textId="77777777" w:rsidR="00B225D0" w:rsidRPr="00CF3198" w:rsidRDefault="00B225D0" w:rsidP="008D6CB6">
      <w:pPr>
        <w:rPr>
          <w:rFonts w:asciiTheme="minorHAnsi" w:hAnsiTheme="minorHAnsi" w:cstheme="minorHAnsi"/>
          <w:sz w:val="18"/>
          <w:szCs w:val="18"/>
        </w:rPr>
      </w:pPr>
    </w:p>
    <w:p w14:paraId="503FC529" w14:textId="01B64679" w:rsidR="00B225D0" w:rsidRPr="000B0145" w:rsidRDefault="00B225D0" w:rsidP="008D6CB6">
      <w:pPr>
        <w:widowControl w:val="0"/>
        <w:autoSpaceDE w:val="0"/>
        <w:ind w:left="16" w:right="-20"/>
        <w:rPr>
          <w:rFonts w:asciiTheme="minorHAnsi" w:hAnsiTheme="minorHAnsi" w:cstheme="minorHAnsi"/>
          <w:b/>
        </w:rPr>
      </w:pPr>
      <w:r w:rsidRPr="000B0145">
        <w:rPr>
          <w:rFonts w:asciiTheme="minorHAnsi" w:hAnsiTheme="minorHAnsi" w:cstheme="minorHAnsi"/>
          <w:b/>
          <w:spacing w:val="2"/>
          <w:position w:val="1"/>
        </w:rPr>
        <w:t>S</w:t>
      </w:r>
      <w:r w:rsidRPr="000B0145">
        <w:rPr>
          <w:rFonts w:asciiTheme="minorHAnsi" w:hAnsiTheme="minorHAnsi" w:cstheme="minorHAnsi"/>
          <w:b/>
          <w:spacing w:val="1"/>
          <w:position w:val="1"/>
        </w:rPr>
        <w:t>igned</w:t>
      </w:r>
      <w:r w:rsidRPr="000B0145">
        <w:rPr>
          <w:rFonts w:asciiTheme="minorHAnsi" w:hAnsiTheme="minorHAnsi" w:cstheme="minorHAnsi"/>
          <w:b/>
          <w:position w:val="1"/>
        </w:rPr>
        <w:t>:</w:t>
      </w:r>
      <w:r w:rsidRPr="000B0145">
        <w:rPr>
          <w:rFonts w:asciiTheme="minorHAnsi" w:hAnsiTheme="minorHAnsi" w:cstheme="minorHAnsi"/>
          <w:b/>
          <w:spacing w:val="43"/>
          <w:position w:val="1"/>
        </w:rPr>
        <w:t xml:space="preserve"> </w:t>
      </w:r>
      <w:r w:rsidRPr="000B0145">
        <w:rPr>
          <w:rFonts w:asciiTheme="minorHAnsi" w:hAnsiTheme="minorHAnsi" w:cstheme="minorHAnsi"/>
          <w:b/>
          <w:spacing w:val="2"/>
          <w:w w:val="103"/>
          <w:position w:val="1"/>
        </w:rPr>
        <w:t>……………………………</w:t>
      </w:r>
      <w:r w:rsidR="000B0145">
        <w:rPr>
          <w:rFonts w:asciiTheme="minorHAnsi" w:hAnsiTheme="minorHAnsi" w:cstheme="minorHAnsi"/>
          <w:b/>
          <w:spacing w:val="2"/>
          <w:w w:val="103"/>
          <w:position w:val="1"/>
        </w:rPr>
        <w:t>…..</w:t>
      </w:r>
      <w:r w:rsidR="00CF3198" w:rsidRPr="000B0145">
        <w:rPr>
          <w:rFonts w:asciiTheme="minorHAnsi" w:hAnsiTheme="minorHAnsi" w:cstheme="minorHAnsi"/>
          <w:b/>
          <w:spacing w:val="2"/>
          <w:w w:val="103"/>
          <w:position w:val="1"/>
        </w:rPr>
        <w:t>……..</w:t>
      </w:r>
      <w:r w:rsidRPr="000B0145">
        <w:rPr>
          <w:rFonts w:asciiTheme="minorHAnsi" w:hAnsiTheme="minorHAnsi" w:cstheme="minorHAnsi"/>
          <w:b/>
          <w:spacing w:val="2"/>
          <w:w w:val="103"/>
          <w:position w:val="1"/>
        </w:rPr>
        <w:t>……………</w:t>
      </w:r>
      <w:r w:rsidRPr="000B0145">
        <w:rPr>
          <w:rFonts w:asciiTheme="minorHAnsi" w:hAnsiTheme="minorHAnsi" w:cstheme="minorHAnsi"/>
          <w:b/>
          <w:w w:val="103"/>
          <w:position w:val="1"/>
        </w:rPr>
        <w:t xml:space="preserve">.          </w:t>
      </w:r>
      <w:r w:rsidR="00CF3198" w:rsidRPr="000B0145">
        <w:rPr>
          <w:rFonts w:asciiTheme="minorHAnsi" w:hAnsiTheme="minorHAnsi" w:cstheme="minorHAnsi"/>
          <w:b/>
          <w:w w:val="103"/>
          <w:position w:val="1"/>
        </w:rPr>
        <w:t xml:space="preserve">                   </w:t>
      </w:r>
      <w:r w:rsidRPr="000B0145">
        <w:rPr>
          <w:rFonts w:asciiTheme="minorHAnsi" w:hAnsiTheme="minorHAnsi" w:cstheme="minorHAnsi"/>
          <w:b/>
          <w:w w:val="103"/>
          <w:position w:val="1"/>
        </w:rPr>
        <w:t xml:space="preserve"> </w:t>
      </w:r>
      <w:r w:rsidRPr="000B0145">
        <w:rPr>
          <w:rFonts w:asciiTheme="minorHAnsi" w:hAnsiTheme="minorHAnsi" w:cstheme="minorHAnsi"/>
          <w:b/>
          <w:spacing w:val="2"/>
          <w:position w:val="1"/>
        </w:rPr>
        <w:t>D</w:t>
      </w:r>
      <w:r w:rsidRPr="000B0145">
        <w:rPr>
          <w:rFonts w:asciiTheme="minorHAnsi" w:hAnsiTheme="minorHAnsi" w:cstheme="minorHAnsi"/>
          <w:b/>
          <w:spacing w:val="1"/>
          <w:position w:val="1"/>
        </w:rPr>
        <w:t>ate</w:t>
      </w:r>
      <w:r w:rsidRPr="000B0145">
        <w:rPr>
          <w:rFonts w:asciiTheme="minorHAnsi" w:hAnsiTheme="minorHAnsi" w:cstheme="minorHAnsi"/>
          <w:b/>
          <w:position w:val="1"/>
        </w:rPr>
        <w:t>:</w:t>
      </w:r>
      <w:r w:rsidRPr="000B0145">
        <w:rPr>
          <w:rFonts w:asciiTheme="minorHAnsi" w:hAnsiTheme="minorHAnsi" w:cstheme="minorHAnsi"/>
          <w:b/>
          <w:spacing w:val="36"/>
          <w:position w:val="1"/>
        </w:rPr>
        <w:t xml:space="preserve"> </w:t>
      </w:r>
      <w:r w:rsidRPr="000B0145">
        <w:rPr>
          <w:rFonts w:asciiTheme="minorHAnsi" w:hAnsiTheme="minorHAnsi" w:cstheme="minorHAnsi"/>
          <w:b/>
          <w:position w:val="2"/>
        </w:rPr>
        <w:t>……………………………………..</w:t>
      </w:r>
    </w:p>
    <w:p w14:paraId="397B95E1" w14:textId="77777777" w:rsidR="00B225D0" w:rsidRPr="00CF3198" w:rsidRDefault="00B225D0" w:rsidP="008D6CB6">
      <w:pPr>
        <w:widowControl w:val="0"/>
        <w:autoSpaceDE w:val="0"/>
        <w:rPr>
          <w:rFonts w:asciiTheme="minorHAnsi" w:hAnsiTheme="minorHAnsi" w:cstheme="minorHAnsi"/>
          <w:sz w:val="20"/>
          <w:szCs w:val="20"/>
        </w:rPr>
      </w:pPr>
    </w:p>
    <w:p w14:paraId="5531A65D" w14:textId="77777777" w:rsidR="00CF3198" w:rsidRPr="00CF3198" w:rsidRDefault="00CF3198" w:rsidP="008D6CB6">
      <w:pPr>
        <w:widowControl w:val="0"/>
        <w:autoSpaceDE w:val="0"/>
        <w:ind w:left="16" w:right="-20"/>
        <w:rPr>
          <w:rFonts w:asciiTheme="minorHAnsi" w:hAnsiTheme="minorHAnsi" w:cstheme="minorHAnsi"/>
          <w:spacing w:val="2"/>
          <w:sz w:val="18"/>
          <w:szCs w:val="18"/>
        </w:rPr>
      </w:pPr>
    </w:p>
    <w:tbl>
      <w:tblPr>
        <w:tblStyle w:val="TableGrid"/>
        <w:tblW w:w="0" w:type="auto"/>
        <w:tblInd w:w="-5" w:type="dxa"/>
        <w:tblLook w:val="04A0" w:firstRow="1" w:lastRow="0" w:firstColumn="1" w:lastColumn="0" w:noHBand="0" w:noVBand="1"/>
      </w:tblPr>
      <w:tblGrid>
        <w:gridCol w:w="1814"/>
        <w:gridCol w:w="1701"/>
        <w:gridCol w:w="1560"/>
      </w:tblGrid>
      <w:tr w:rsidR="00CF3198" w:rsidRPr="0078452C" w14:paraId="70DD441E" w14:textId="77777777" w:rsidTr="008D6CB6">
        <w:trPr>
          <w:trHeight w:val="340"/>
        </w:trPr>
        <w:tc>
          <w:tcPr>
            <w:tcW w:w="1814" w:type="dxa"/>
            <w:vAlign w:val="bottom"/>
          </w:tcPr>
          <w:p w14:paraId="6CC81E84" w14:textId="77777777" w:rsidR="00CF3198" w:rsidRPr="0078452C" w:rsidRDefault="00CF3198" w:rsidP="008D6CB6">
            <w:pPr>
              <w:widowControl w:val="0"/>
              <w:autoSpaceDE w:val="0"/>
              <w:ind w:right="-20"/>
              <w:rPr>
                <w:rFonts w:asciiTheme="minorHAnsi" w:hAnsiTheme="minorHAnsi" w:cstheme="minorHAnsi"/>
                <w:b/>
                <w:spacing w:val="2"/>
                <w:sz w:val="20"/>
                <w:szCs w:val="20"/>
              </w:rPr>
            </w:pPr>
            <w:r w:rsidRPr="0078452C">
              <w:rPr>
                <w:rFonts w:asciiTheme="minorHAnsi" w:hAnsiTheme="minorHAnsi" w:cstheme="minorHAnsi"/>
                <w:b/>
                <w:spacing w:val="2"/>
                <w:sz w:val="20"/>
                <w:szCs w:val="20"/>
              </w:rPr>
              <w:t>Amount Payable:</w:t>
            </w:r>
          </w:p>
        </w:tc>
        <w:tc>
          <w:tcPr>
            <w:tcW w:w="1701" w:type="dxa"/>
            <w:vAlign w:val="bottom"/>
          </w:tcPr>
          <w:p w14:paraId="54479AE6"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Membership:</w:t>
            </w:r>
          </w:p>
        </w:tc>
        <w:tc>
          <w:tcPr>
            <w:tcW w:w="1560" w:type="dxa"/>
            <w:vAlign w:val="bottom"/>
          </w:tcPr>
          <w:p w14:paraId="5A0E4797"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w:t>
            </w:r>
          </w:p>
        </w:tc>
      </w:tr>
      <w:tr w:rsidR="00CF3198" w:rsidRPr="0078452C" w14:paraId="6E5C7207" w14:textId="77777777" w:rsidTr="008D6CB6">
        <w:trPr>
          <w:trHeight w:val="340"/>
        </w:trPr>
        <w:tc>
          <w:tcPr>
            <w:tcW w:w="1814" w:type="dxa"/>
          </w:tcPr>
          <w:p w14:paraId="738B320D" w14:textId="77777777" w:rsidR="00CF3198" w:rsidRPr="0078452C" w:rsidRDefault="00CF3198" w:rsidP="008D6CB6">
            <w:pPr>
              <w:widowControl w:val="0"/>
              <w:autoSpaceDE w:val="0"/>
              <w:ind w:right="-20"/>
              <w:rPr>
                <w:rFonts w:asciiTheme="minorHAnsi" w:hAnsiTheme="minorHAnsi" w:cstheme="minorHAnsi"/>
                <w:spacing w:val="2"/>
                <w:sz w:val="20"/>
                <w:szCs w:val="20"/>
              </w:rPr>
            </w:pPr>
          </w:p>
        </w:tc>
        <w:tc>
          <w:tcPr>
            <w:tcW w:w="1701" w:type="dxa"/>
            <w:vAlign w:val="bottom"/>
          </w:tcPr>
          <w:p w14:paraId="3E0C0001"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Storage:</w:t>
            </w:r>
          </w:p>
        </w:tc>
        <w:tc>
          <w:tcPr>
            <w:tcW w:w="1560" w:type="dxa"/>
            <w:vAlign w:val="bottom"/>
          </w:tcPr>
          <w:p w14:paraId="6D68F3C3"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w:t>
            </w:r>
          </w:p>
        </w:tc>
      </w:tr>
      <w:tr w:rsidR="00CF3198" w:rsidRPr="0078452C" w14:paraId="17093C84" w14:textId="77777777" w:rsidTr="008D6CB6">
        <w:trPr>
          <w:trHeight w:val="340"/>
        </w:trPr>
        <w:tc>
          <w:tcPr>
            <w:tcW w:w="1814" w:type="dxa"/>
          </w:tcPr>
          <w:p w14:paraId="6B8F6FD9" w14:textId="77777777" w:rsidR="00CF3198" w:rsidRPr="0078452C" w:rsidRDefault="00CF3198" w:rsidP="008D6CB6">
            <w:pPr>
              <w:widowControl w:val="0"/>
              <w:autoSpaceDE w:val="0"/>
              <w:ind w:right="-20"/>
              <w:rPr>
                <w:rFonts w:asciiTheme="minorHAnsi" w:hAnsiTheme="minorHAnsi" w:cstheme="minorHAnsi"/>
                <w:spacing w:val="2"/>
                <w:sz w:val="20"/>
                <w:szCs w:val="20"/>
              </w:rPr>
            </w:pPr>
          </w:p>
        </w:tc>
        <w:tc>
          <w:tcPr>
            <w:tcW w:w="1701" w:type="dxa"/>
            <w:vAlign w:val="bottom"/>
          </w:tcPr>
          <w:p w14:paraId="78C2DB07"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Door entry tag:</w:t>
            </w:r>
          </w:p>
        </w:tc>
        <w:tc>
          <w:tcPr>
            <w:tcW w:w="1560" w:type="dxa"/>
            <w:vAlign w:val="bottom"/>
          </w:tcPr>
          <w:p w14:paraId="66599DD7"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w:t>
            </w:r>
          </w:p>
        </w:tc>
      </w:tr>
      <w:tr w:rsidR="00CF3198" w:rsidRPr="0078452C" w14:paraId="39539194" w14:textId="77777777" w:rsidTr="008D6CB6">
        <w:trPr>
          <w:trHeight w:val="340"/>
        </w:trPr>
        <w:tc>
          <w:tcPr>
            <w:tcW w:w="1814" w:type="dxa"/>
          </w:tcPr>
          <w:p w14:paraId="58634DA6" w14:textId="77777777" w:rsidR="00CF3198" w:rsidRPr="0078452C" w:rsidRDefault="00CF3198" w:rsidP="008D6CB6">
            <w:pPr>
              <w:widowControl w:val="0"/>
              <w:autoSpaceDE w:val="0"/>
              <w:ind w:right="-20"/>
              <w:rPr>
                <w:rFonts w:asciiTheme="minorHAnsi" w:hAnsiTheme="minorHAnsi" w:cstheme="minorHAnsi"/>
                <w:spacing w:val="2"/>
                <w:sz w:val="20"/>
                <w:szCs w:val="20"/>
              </w:rPr>
            </w:pPr>
          </w:p>
        </w:tc>
        <w:tc>
          <w:tcPr>
            <w:tcW w:w="1701" w:type="dxa"/>
            <w:vAlign w:val="bottom"/>
          </w:tcPr>
          <w:p w14:paraId="74A6ADE5" w14:textId="77777777" w:rsidR="00CF3198" w:rsidRPr="0078452C" w:rsidRDefault="00CF3198" w:rsidP="008D6CB6">
            <w:pPr>
              <w:widowControl w:val="0"/>
              <w:autoSpaceDE w:val="0"/>
              <w:ind w:right="-20"/>
              <w:rPr>
                <w:rFonts w:asciiTheme="minorHAnsi" w:hAnsiTheme="minorHAnsi" w:cstheme="minorHAnsi"/>
                <w:b/>
                <w:spacing w:val="2"/>
                <w:sz w:val="20"/>
                <w:szCs w:val="20"/>
              </w:rPr>
            </w:pPr>
            <w:r w:rsidRPr="0078452C">
              <w:rPr>
                <w:rFonts w:asciiTheme="minorHAnsi" w:hAnsiTheme="minorHAnsi" w:cstheme="minorHAnsi"/>
                <w:b/>
                <w:spacing w:val="2"/>
                <w:sz w:val="20"/>
                <w:szCs w:val="20"/>
              </w:rPr>
              <w:t>TOTAL:</w:t>
            </w:r>
          </w:p>
        </w:tc>
        <w:tc>
          <w:tcPr>
            <w:tcW w:w="1560" w:type="dxa"/>
            <w:vAlign w:val="bottom"/>
          </w:tcPr>
          <w:p w14:paraId="396A2D2B" w14:textId="77777777" w:rsidR="00CF3198" w:rsidRPr="0078452C" w:rsidRDefault="00CF3198" w:rsidP="008D6CB6">
            <w:pPr>
              <w:widowControl w:val="0"/>
              <w:autoSpaceDE w:val="0"/>
              <w:ind w:right="-20"/>
              <w:rPr>
                <w:rFonts w:asciiTheme="minorHAnsi" w:hAnsiTheme="minorHAnsi" w:cstheme="minorHAnsi"/>
                <w:b/>
                <w:spacing w:val="2"/>
                <w:sz w:val="20"/>
                <w:szCs w:val="20"/>
              </w:rPr>
            </w:pPr>
            <w:r w:rsidRPr="0078452C">
              <w:rPr>
                <w:rFonts w:asciiTheme="minorHAnsi" w:hAnsiTheme="minorHAnsi" w:cstheme="minorHAnsi"/>
                <w:b/>
                <w:spacing w:val="2"/>
                <w:sz w:val="20"/>
                <w:szCs w:val="20"/>
              </w:rPr>
              <w:t>£………..</w:t>
            </w:r>
          </w:p>
        </w:tc>
      </w:tr>
    </w:tbl>
    <w:p w14:paraId="5604B521" w14:textId="77777777" w:rsidR="00CF3198" w:rsidRPr="0078452C" w:rsidRDefault="00CF3198" w:rsidP="008D6CB6">
      <w:pPr>
        <w:widowControl w:val="0"/>
        <w:autoSpaceDE w:val="0"/>
        <w:ind w:left="16" w:right="-20"/>
        <w:rPr>
          <w:rFonts w:asciiTheme="minorHAnsi" w:hAnsiTheme="minorHAnsi" w:cstheme="minorHAnsi"/>
          <w:spacing w:val="2"/>
          <w:sz w:val="12"/>
          <w:szCs w:val="20"/>
        </w:rPr>
      </w:pPr>
    </w:p>
    <w:p w14:paraId="0DA58F14" w14:textId="6121C1CD" w:rsidR="00CF3198" w:rsidRPr="0078452C" w:rsidRDefault="00CF3198" w:rsidP="008D6CB6">
      <w:pPr>
        <w:widowControl w:val="0"/>
        <w:autoSpaceDE w:val="0"/>
        <w:ind w:left="16" w:right="-20"/>
        <w:rPr>
          <w:rFonts w:asciiTheme="minorHAnsi" w:hAnsiTheme="minorHAnsi" w:cstheme="minorHAnsi"/>
          <w:b/>
          <w:spacing w:val="2"/>
          <w:sz w:val="20"/>
          <w:szCs w:val="20"/>
        </w:rPr>
      </w:pPr>
      <w:r w:rsidRPr="0078452C">
        <w:rPr>
          <w:rFonts w:asciiTheme="minorHAnsi" w:hAnsiTheme="minorHAnsi" w:cstheme="minorHAnsi"/>
          <w:b/>
          <w:spacing w:val="2"/>
          <w:sz w:val="20"/>
          <w:szCs w:val="20"/>
        </w:rPr>
        <w:t xml:space="preserve">Please </w:t>
      </w:r>
      <w:r w:rsidR="00546DAB">
        <w:rPr>
          <w:rFonts w:asciiTheme="minorHAnsi" w:hAnsiTheme="minorHAnsi" w:cstheme="minorHAnsi"/>
          <w:b/>
          <w:spacing w:val="2"/>
          <w:sz w:val="20"/>
          <w:szCs w:val="20"/>
        </w:rPr>
        <w:t>tick</w:t>
      </w:r>
      <w:r w:rsidRPr="0078452C">
        <w:rPr>
          <w:rFonts w:asciiTheme="minorHAnsi" w:hAnsiTheme="minorHAnsi" w:cstheme="minorHAnsi"/>
          <w:b/>
          <w:spacing w:val="2"/>
          <w:sz w:val="20"/>
          <w:szCs w:val="20"/>
        </w:rPr>
        <w:t xml:space="preserve"> your payment method:</w:t>
      </w:r>
    </w:p>
    <w:tbl>
      <w:tblPr>
        <w:tblStyle w:val="TableGrid"/>
        <w:tblW w:w="0" w:type="auto"/>
        <w:tblInd w:w="16" w:type="dxa"/>
        <w:tblLook w:val="04A0" w:firstRow="1" w:lastRow="0" w:firstColumn="1" w:lastColumn="0" w:noHBand="0" w:noVBand="1"/>
      </w:tblPr>
      <w:tblGrid>
        <w:gridCol w:w="546"/>
        <w:gridCol w:w="9586"/>
      </w:tblGrid>
      <w:tr w:rsidR="00CF3198" w:rsidRPr="0078452C" w14:paraId="561C01D3" w14:textId="77777777" w:rsidTr="008D6CB6">
        <w:trPr>
          <w:trHeight w:val="552"/>
        </w:trPr>
        <w:tc>
          <w:tcPr>
            <w:tcW w:w="546" w:type="dxa"/>
            <w:vAlign w:val="center"/>
          </w:tcPr>
          <w:p w14:paraId="236EAECF" w14:textId="2799BBAB" w:rsidR="00CF3198" w:rsidRPr="0078452C" w:rsidRDefault="00FC66E2" w:rsidP="008D6CB6">
            <w:pPr>
              <w:widowControl w:val="0"/>
              <w:autoSpaceDE w:val="0"/>
              <w:ind w:right="-20"/>
              <w:rPr>
                <w:rFonts w:asciiTheme="minorHAnsi" w:hAnsiTheme="minorHAnsi" w:cstheme="minorHAnsi"/>
                <w:spacing w:val="2"/>
                <w:sz w:val="20"/>
                <w:szCs w:val="20"/>
              </w:rPr>
            </w:pPr>
            <w:r w:rsidRPr="000B0145">
              <w:rPr>
                <w:rFonts w:asciiTheme="minorHAnsi" w:hAnsiTheme="minorHAnsi" w:cstheme="minorHAnsi"/>
                <w:noProof/>
                <w:sz w:val="22"/>
                <w:lang w:val="en-GB" w:eastAsia="en-GB"/>
              </w:rPr>
              <mc:AlternateContent>
                <mc:Choice Requires="wps">
                  <w:drawing>
                    <wp:anchor distT="0" distB="0" distL="114300" distR="114300" simplePos="0" relativeHeight="251694080" behindDoc="0" locked="0" layoutInCell="1" allowOverlap="1" wp14:anchorId="5769078C" wp14:editId="4EA41415">
                      <wp:simplePos x="0" y="0"/>
                      <wp:positionH relativeFrom="column">
                        <wp:posOffset>35560</wp:posOffset>
                      </wp:positionH>
                      <wp:positionV relativeFrom="paragraph">
                        <wp:posOffset>6985</wp:posOffset>
                      </wp:positionV>
                      <wp:extent cx="165735" cy="142240"/>
                      <wp:effectExtent l="0" t="0" r="24765" b="1016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422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E912F9" id="Rectangle 15" o:spid="_x0000_s1026" style="position:absolute;margin-left:2.8pt;margin-top:.55pt;width:13.05pt;height:11.2pt;flip:x;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" strokeweight=".26mm">
                      <v:stroke endcap="square"/>
                    </v:rect>
                  </w:pict>
                </mc:Fallback>
              </mc:AlternateContent>
            </w:r>
          </w:p>
        </w:tc>
        <w:tc>
          <w:tcPr>
            <w:tcW w:w="9586" w:type="dxa"/>
            <w:vAlign w:val="center"/>
          </w:tcPr>
          <w:p w14:paraId="68350C0B"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 xml:space="preserve">I have enclosed a </w:t>
            </w:r>
            <w:r w:rsidRPr="00E82223">
              <w:rPr>
                <w:rFonts w:asciiTheme="minorHAnsi" w:hAnsiTheme="minorHAnsi" w:cstheme="minorHAnsi"/>
                <w:b/>
                <w:spacing w:val="2"/>
                <w:sz w:val="20"/>
                <w:szCs w:val="20"/>
              </w:rPr>
              <w:t>cheque</w:t>
            </w:r>
            <w:r w:rsidRPr="0078452C">
              <w:rPr>
                <w:rFonts w:asciiTheme="minorHAnsi" w:hAnsiTheme="minorHAnsi" w:cstheme="minorHAnsi"/>
                <w:spacing w:val="2"/>
                <w:sz w:val="20"/>
                <w:szCs w:val="20"/>
              </w:rPr>
              <w:t xml:space="preserve"> made payable to ‘</w:t>
            </w:r>
            <w:r w:rsidRPr="0078452C">
              <w:rPr>
                <w:rFonts w:asciiTheme="minorHAnsi" w:hAnsiTheme="minorHAnsi" w:cstheme="minorHAnsi"/>
                <w:i/>
                <w:spacing w:val="2"/>
                <w:sz w:val="20"/>
                <w:szCs w:val="20"/>
              </w:rPr>
              <w:t>Hythe &amp; Saltwood Sailing Club</w:t>
            </w:r>
            <w:r w:rsidRPr="0078452C">
              <w:rPr>
                <w:rFonts w:asciiTheme="minorHAnsi" w:hAnsiTheme="minorHAnsi" w:cstheme="minorHAnsi"/>
                <w:spacing w:val="2"/>
                <w:sz w:val="20"/>
                <w:szCs w:val="20"/>
              </w:rPr>
              <w:t>’</w:t>
            </w:r>
          </w:p>
        </w:tc>
      </w:tr>
      <w:tr w:rsidR="00CF3198" w:rsidRPr="0078452C" w14:paraId="413FB134" w14:textId="77777777" w:rsidTr="008D6CB6">
        <w:tc>
          <w:tcPr>
            <w:tcW w:w="546" w:type="dxa"/>
            <w:vAlign w:val="center"/>
          </w:tcPr>
          <w:p w14:paraId="0B7ED0D9" w14:textId="064F3465" w:rsidR="00CF3198" w:rsidRPr="0078452C" w:rsidRDefault="008D6CB6" w:rsidP="008D6CB6">
            <w:pPr>
              <w:widowControl w:val="0"/>
              <w:autoSpaceDE w:val="0"/>
              <w:ind w:right="-20"/>
              <w:rPr>
                <w:rFonts w:asciiTheme="minorHAnsi" w:hAnsiTheme="minorHAnsi" w:cstheme="minorHAnsi"/>
                <w:spacing w:val="2"/>
                <w:sz w:val="20"/>
                <w:szCs w:val="20"/>
              </w:rPr>
            </w:pPr>
            <w:r w:rsidRPr="000B0145">
              <w:rPr>
                <w:rFonts w:asciiTheme="minorHAnsi" w:hAnsiTheme="minorHAnsi" w:cstheme="minorHAnsi"/>
                <w:noProof/>
                <w:sz w:val="22"/>
                <w:lang w:val="en-GB" w:eastAsia="en-GB"/>
              </w:rPr>
              <mc:AlternateContent>
                <mc:Choice Requires="wps">
                  <w:drawing>
                    <wp:anchor distT="0" distB="0" distL="114300" distR="114300" simplePos="0" relativeHeight="251696128" behindDoc="0" locked="0" layoutInCell="1" allowOverlap="1" wp14:anchorId="5D50DBB9" wp14:editId="0A870746">
                      <wp:simplePos x="0" y="0"/>
                      <wp:positionH relativeFrom="column">
                        <wp:posOffset>48895</wp:posOffset>
                      </wp:positionH>
                      <wp:positionV relativeFrom="paragraph">
                        <wp:posOffset>-275590</wp:posOffset>
                      </wp:positionV>
                      <wp:extent cx="165735" cy="142240"/>
                      <wp:effectExtent l="0" t="0" r="2476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 cy="14224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1B627A" id="Rectangle 15" o:spid="_x0000_s1026" style="position:absolute;margin-left:3.85pt;margin-top:-21.7pt;width:13.05pt;height:11.2pt;flip:x;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" strokeweight=".26mm">
                      <v:stroke endcap="square"/>
                    </v:rect>
                  </w:pict>
                </mc:Fallback>
              </mc:AlternateContent>
            </w:r>
          </w:p>
        </w:tc>
        <w:tc>
          <w:tcPr>
            <w:tcW w:w="9586" w:type="dxa"/>
            <w:vAlign w:val="center"/>
          </w:tcPr>
          <w:p w14:paraId="1B1EDC77" w14:textId="77777777" w:rsidR="00CF3198" w:rsidRPr="0078452C" w:rsidRDefault="00CF3198" w:rsidP="008D6CB6">
            <w:pPr>
              <w:widowControl w:val="0"/>
              <w:autoSpaceDE w:val="0"/>
              <w:ind w:right="-20"/>
              <w:rPr>
                <w:rFonts w:asciiTheme="minorHAnsi" w:hAnsiTheme="minorHAnsi" w:cstheme="minorHAnsi"/>
                <w:spacing w:val="2"/>
                <w:sz w:val="20"/>
                <w:szCs w:val="20"/>
              </w:rPr>
            </w:pPr>
            <w:r w:rsidRPr="0078452C">
              <w:rPr>
                <w:rFonts w:asciiTheme="minorHAnsi" w:hAnsiTheme="minorHAnsi" w:cstheme="minorHAnsi"/>
                <w:spacing w:val="2"/>
                <w:sz w:val="20"/>
                <w:szCs w:val="20"/>
              </w:rPr>
              <w:t xml:space="preserve">I have made payment by </w:t>
            </w:r>
            <w:r w:rsidRPr="00E82223">
              <w:rPr>
                <w:rFonts w:asciiTheme="minorHAnsi" w:hAnsiTheme="minorHAnsi" w:cstheme="minorHAnsi"/>
                <w:b/>
                <w:spacing w:val="2"/>
                <w:sz w:val="20"/>
                <w:szCs w:val="20"/>
              </w:rPr>
              <w:t>BACS</w:t>
            </w:r>
            <w:r w:rsidRPr="0078452C">
              <w:rPr>
                <w:rFonts w:asciiTheme="minorHAnsi" w:hAnsiTheme="minorHAnsi" w:cstheme="minorHAnsi"/>
                <w:spacing w:val="2"/>
                <w:sz w:val="20"/>
                <w:szCs w:val="20"/>
              </w:rPr>
              <w:t xml:space="preserve"> to:</w:t>
            </w:r>
          </w:p>
          <w:p w14:paraId="2E9223B0" w14:textId="67B5C329" w:rsidR="00CF3198" w:rsidRPr="0078452C" w:rsidRDefault="00CF3198" w:rsidP="008D6CB6">
            <w:pPr>
              <w:widowControl w:val="0"/>
              <w:autoSpaceDE w:val="0"/>
              <w:ind w:right="-20"/>
              <w:rPr>
                <w:rFonts w:asciiTheme="minorHAnsi" w:hAnsiTheme="minorHAnsi" w:cstheme="minorHAnsi"/>
                <w:color w:val="000000"/>
                <w:spacing w:val="2"/>
                <w:sz w:val="20"/>
                <w:szCs w:val="20"/>
              </w:rPr>
            </w:pPr>
            <w:r w:rsidRPr="0078452C">
              <w:rPr>
                <w:rFonts w:asciiTheme="minorHAnsi" w:hAnsiTheme="minorHAnsi" w:cstheme="minorHAnsi"/>
                <w:color w:val="000000"/>
                <w:spacing w:val="2"/>
                <w:sz w:val="20"/>
                <w:szCs w:val="20"/>
              </w:rPr>
              <w:t>B</w:t>
            </w:r>
            <w:r w:rsidRPr="0078452C">
              <w:rPr>
                <w:rFonts w:asciiTheme="minorHAnsi" w:hAnsiTheme="minorHAnsi" w:cstheme="minorHAnsi"/>
                <w:color w:val="000000"/>
                <w:spacing w:val="1"/>
                <w:sz w:val="20"/>
                <w:szCs w:val="20"/>
              </w:rPr>
              <w:t>an</w:t>
            </w:r>
            <w:r w:rsidRPr="0078452C">
              <w:rPr>
                <w:rFonts w:asciiTheme="minorHAnsi" w:hAnsiTheme="minorHAnsi" w:cstheme="minorHAnsi"/>
                <w:color w:val="000000"/>
                <w:sz w:val="20"/>
                <w:szCs w:val="20"/>
              </w:rPr>
              <w:t>k</w:t>
            </w:r>
            <w:r w:rsidRPr="0078452C">
              <w:rPr>
                <w:rFonts w:asciiTheme="minorHAnsi" w:hAnsiTheme="minorHAnsi" w:cstheme="minorHAnsi"/>
                <w:color w:val="000000"/>
                <w:spacing w:val="19"/>
                <w:sz w:val="20"/>
                <w:szCs w:val="20"/>
              </w:rPr>
              <w:t xml:space="preserve"> </w:t>
            </w:r>
            <w:r w:rsidRPr="0078452C">
              <w:rPr>
                <w:rFonts w:asciiTheme="minorHAnsi" w:hAnsiTheme="minorHAnsi" w:cstheme="minorHAnsi"/>
                <w:color w:val="000000"/>
                <w:spacing w:val="2"/>
                <w:sz w:val="20"/>
                <w:szCs w:val="20"/>
              </w:rPr>
              <w:t>N</w:t>
            </w:r>
            <w:r w:rsidRPr="0078452C">
              <w:rPr>
                <w:rFonts w:asciiTheme="minorHAnsi" w:hAnsiTheme="minorHAnsi" w:cstheme="minorHAnsi"/>
                <w:color w:val="000000"/>
                <w:spacing w:val="1"/>
                <w:sz w:val="20"/>
                <w:szCs w:val="20"/>
              </w:rPr>
              <w:t>a</w:t>
            </w:r>
            <w:r w:rsidRPr="0078452C">
              <w:rPr>
                <w:rFonts w:asciiTheme="minorHAnsi" w:hAnsiTheme="minorHAnsi" w:cstheme="minorHAnsi"/>
                <w:color w:val="000000"/>
                <w:spacing w:val="2"/>
                <w:sz w:val="20"/>
                <w:szCs w:val="20"/>
              </w:rPr>
              <w:t>m</w:t>
            </w:r>
            <w:r w:rsidRPr="0078452C">
              <w:rPr>
                <w:rFonts w:asciiTheme="minorHAnsi" w:hAnsiTheme="minorHAnsi" w:cstheme="minorHAnsi"/>
                <w:color w:val="000000"/>
                <w:spacing w:val="1"/>
                <w:sz w:val="20"/>
                <w:szCs w:val="20"/>
              </w:rPr>
              <w:t>e</w:t>
            </w:r>
            <w:r w:rsidR="0078452C" w:rsidRPr="0078452C">
              <w:rPr>
                <w:rFonts w:asciiTheme="minorHAnsi" w:hAnsiTheme="minorHAnsi" w:cstheme="minorHAnsi"/>
                <w:color w:val="000000"/>
                <w:sz w:val="20"/>
                <w:szCs w:val="20"/>
              </w:rPr>
              <w:t xml:space="preserve">:  </w:t>
            </w:r>
            <w:r w:rsidRPr="0078452C">
              <w:rPr>
                <w:rFonts w:asciiTheme="minorHAnsi" w:hAnsiTheme="minorHAnsi" w:cstheme="minorHAnsi"/>
                <w:color w:val="000000"/>
                <w:spacing w:val="2"/>
                <w:sz w:val="20"/>
                <w:szCs w:val="20"/>
              </w:rPr>
              <w:t>N</w:t>
            </w:r>
            <w:r w:rsidRPr="0078452C">
              <w:rPr>
                <w:rFonts w:asciiTheme="minorHAnsi" w:hAnsiTheme="minorHAnsi" w:cstheme="minorHAnsi"/>
                <w:color w:val="000000"/>
                <w:spacing w:val="1"/>
                <w:sz w:val="20"/>
                <w:szCs w:val="20"/>
              </w:rPr>
              <w:t>at</w:t>
            </w:r>
            <w:r w:rsidRPr="0078452C">
              <w:rPr>
                <w:rFonts w:asciiTheme="minorHAnsi" w:hAnsiTheme="minorHAnsi" w:cstheme="minorHAnsi"/>
                <w:color w:val="000000"/>
                <w:spacing w:val="2"/>
                <w:sz w:val="20"/>
                <w:szCs w:val="20"/>
              </w:rPr>
              <w:t>w</w:t>
            </w:r>
            <w:r w:rsidRPr="0078452C">
              <w:rPr>
                <w:rFonts w:asciiTheme="minorHAnsi" w:hAnsiTheme="minorHAnsi" w:cstheme="minorHAnsi"/>
                <w:color w:val="000000"/>
                <w:spacing w:val="1"/>
                <w:sz w:val="20"/>
                <w:szCs w:val="20"/>
              </w:rPr>
              <w:t>es</w:t>
            </w:r>
            <w:r w:rsidRPr="0078452C">
              <w:rPr>
                <w:rFonts w:asciiTheme="minorHAnsi" w:hAnsiTheme="minorHAnsi" w:cstheme="minorHAnsi"/>
                <w:color w:val="000000"/>
                <w:sz w:val="20"/>
                <w:szCs w:val="20"/>
              </w:rPr>
              <w:t>t</w:t>
            </w:r>
            <w:r w:rsidRPr="0078452C">
              <w:rPr>
                <w:rFonts w:asciiTheme="minorHAnsi" w:hAnsiTheme="minorHAnsi" w:cstheme="minorHAnsi"/>
                <w:color w:val="000000"/>
                <w:spacing w:val="29"/>
                <w:sz w:val="20"/>
                <w:szCs w:val="20"/>
              </w:rPr>
              <w:t xml:space="preserve"> </w:t>
            </w:r>
            <w:r w:rsidRPr="0078452C">
              <w:rPr>
                <w:rFonts w:asciiTheme="minorHAnsi" w:hAnsiTheme="minorHAnsi" w:cstheme="minorHAnsi"/>
                <w:color w:val="000000"/>
                <w:spacing w:val="2"/>
                <w:w w:val="104"/>
                <w:sz w:val="20"/>
                <w:szCs w:val="20"/>
              </w:rPr>
              <w:t>B</w:t>
            </w:r>
            <w:r w:rsidRPr="0078452C">
              <w:rPr>
                <w:rFonts w:asciiTheme="minorHAnsi" w:hAnsiTheme="minorHAnsi" w:cstheme="minorHAnsi"/>
                <w:color w:val="000000"/>
                <w:spacing w:val="1"/>
                <w:w w:val="104"/>
                <w:sz w:val="20"/>
                <w:szCs w:val="20"/>
              </w:rPr>
              <w:t>an</w:t>
            </w:r>
            <w:r w:rsidRPr="0078452C">
              <w:rPr>
                <w:rFonts w:asciiTheme="minorHAnsi" w:hAnsiTheme="minorHAnsi" w:cstheme="minorHAnsi"/>
                <w:color w:val="000000"/>
                <w:w w:val="104"/>
                <w:sz w:val="20"/>
                <w:szCs w:val="20"/>
              </w:rPr>
              <w:t>k</w:t>
            </w:r>
            <w:bookmarkStart w:id="0" w:name="_GoBack"/>
            <w:bookmarkEnd w:id="0"/>
            <w:r w:rsidR="0078452C" w:rsidRPr="0078452C">
              <w:rPr>
                <w:rFonts w:asciiTheme="minorHAnsi" w:hAnsiTheme="minorHAnsi" w:cstheme="minorHAnsi"/>
                <w:color w:val="000000"/>
                <w:spacing w:val="2"/>
                <w:sz w:val="20"/>
                <w:szCs w:val="20"/>
              </w:rPr>
              <w:tab/>
            </w:r>
            <w:r w:rsidR="0078452C" w:rsidRPr="0078452C">
              <w:rPr>
                <w:rFonts w:asciiTheme="minorHAnsi" w:hAnsiTheme="minorHAnsi" w:cstheme="minorHAnsi"/>
                <w:color w:val="000000"/>
                <w:spacing w:val="2"/>
                <w:sz w:val="20"/>
                <w:szCs w:val="20"/>
              </w:rPr>
              <w:tab/>
            </w:r>
            <w:r w:rsidRPr="0078452C">
              <w:rPr>
                <w:rFonts w:asciiTheme="minorHAnsi" w:hAnsiTheme="minorHAnsi" w:cstheme="minorHAnsi"/>
                <w:color w:val="000000"/>
                <w:spacing w:val="2"/>
                <w:sz w:val="20"/>
                <w:szCs w:val="20"/>
              </w:rPr>
              <w:t>A</w:t>
            </w:r>
            <w:r w:rsidRPr="0078452C">
              <w:rPr>
                <w:rFonts w:asciiTheme="minorHAnsi" w:hAnsiTheme="minorHAnsi" w:cstheme="minorHAnsi"/>
                <w:color w:val="000000"/>
                <w:spacing w:val="1"/>
                <w:sz w:val="20"/>
                <w:szCs w:val="20"/>
              </w:rPr>
              <w:t>ccoun</w:t>
            </w:r>
            <w:r w:rsidRPr="0078452C">
              <w:rPr>
                <w:rFonts w:asciiTheme="minorHAnsi" w:hAnsiTheme="minorHAnsi" w:cstheme="minorHAnsi"/>
                <w:color w:val="000000"/>
                <w:sz w:val="20"/>
                <w:szCs w:val="20"/>
              </w:rPr>
              <w:t>t</w:t>
            </w:r>
            <w:r w:rsidRPr="0078452C">
              <w:rPr>
                <w:rFonts w:asciiTheme="minorHAnsi" w:hAnsiTheme="minorHAnsi" w:cstheme="minorHAnsi"/>
                <w:color w:val="000000"/>
                <w:spacing w:val="29"/>
                <w:sz w:val="20"/>
                <w:szCs w:val="20"/>
              </w:rPr>
              <w:t xml:space="preserve"> </w:t>
            </w:r>
            <w:r w:rsidRPr="0078452C">
              <w:rPr>
                <w:rFonts w:asciiTheme="minorHAnsi" w:hAnsiTheme="minorHAnsi" w:cstheme="minorHAnsi"/>
                <w:color w:val="000000"/>
                <w:spacing w:val="1"/>
                <w:sz w:val="20"/>
                <w:szCs w:val="20"/>
              </w:rPr>
              <w:t>nu</w:t>
            </w:r>
            <w:r w:rsidRPr="0078452C">
              <w:rPr>
                <w:rFonts w:asciiTheme="minorHAnsi" w:hAnsiTheme="minorHAnsi" w:cstheme="minorHAnsi"/>
                <w:color w:val="000000"/>
                <w:spacing w:val="2"/>
                <w:sz w:val="20"/>
                <w:szCs w:val="20"/>
              </w:rPr>
              <w:t>m</w:t>
            </w:r>
            <w:r w:rsidRPr="0078452C">
              <w:rPr>
                <w:rFonts w:asciiTheme="minorHAnsi" w:hAnsiTheme="minorHAnsi" w:cstheme="minorHAnsi"/>
                <w:color w:val="000000"/>
                <w:spacing w:val="1"/>
                <w:sz w:val="20"/>
                <w:szCs w:val="20"/>
              </w:rPr>
              <w:t>ber</w:t>
            </w:r>
            <w:r w:rsidR="0078452C" w:rsidRPr="0078452C">
              <w:rPr>
                <w:rFonts w:asciiTheme="minorHAnsi" w:hAnsiTheme="minorHAnsi" w:cstheme="minorHAnsi"/>
                <w:color w:val="000000"/>
                <w:sz w:val="20"/>
                <w:szCs w:val="20"/>
              </w:rPr>
              <w:t xml:space="preserve">:  </w:t>
            </w:r>
            <w:r w:rsidRPr="0078452C">
              <w:rPr>
                <w:rFonts w:asciiTheme="minorHAnsi" w:hAnsiTheme="minorHAnsi" w:cstheme="minorHAnsi"/>
                <w:color w:val="000000"/>
                <w:spacing w:val="1"/>
                <w:w w:val="104"/>
                <w:sz w:val="20"/>
                <w:szCs w:val="20"/>
              </w:rPr>
              <w:t>0921774</w:t>
            </w:r>
            <w:r w:rsidRPr="0078452C">
              <w:rPr>
                <w:rFonts w:asciiTheme="minorHAnsi" w:hAnsiTheme="minorHAnsi" w:cstheme="minorHAnsi"/>
                <w:color w:val="000000"/>
                <w:w w:val="104"/>
                <w:sz w:val="20"/>
                <w:szCs w:val="20"/>
              </w:rPr>
              <w:t>6</w:t>
            </w:r>
            <w:r w:rsidR="0078452C" w:rsidRPr="0078452C">
              <w:rPr>
                <w:rFonts w:asciiTheme="minorHAnsi" w:hAnsiTheme="minorHAnsi" w:cstheme="minorHAnsi"/>
                <w:color w:val="000000"/>
                <w:w w:val="104"/>
                <w:sz w:val="20"/>
                <w:szCs w:val="20"/>
              </w:rPr>
              <w:tab/>
            </w:r>
            <w:r w:rsidR="0078452C" w:rsidRPr="0078452C">
              <w:rPr>
                <w:rFonts w:asciiTheme="minorHAnsi" w:hAnsiTheme="minorHAnsi" w:cstheme="minorHAnsi"/>
                <w:color w:val="000000"/>
                <w:w w:val="104"/>
                <w:sz w:val="20"/>
                <w:szCs w:val="20"/>
              </w:rPr>
              <w:tab/>
            </w:r>
            <w:r w:rsidRPr="0078452C">
              <w:rPr>
                <w:rFonts w:asciiTheme="minorHAnsi" w:hAnsiTheme="minorHAnsi" w:cstheme="minorHAnsi"/>
                <w:color w:val="000000"/>
                <w:spacing w:val="2"/>
                <w:sz w:val="20"/>
                <w:szCs w:val="20"/>
              </w:rPr>
              <w:t>S</w:t>
            </w:r>
            <w:r w:rsidRPr="0078452C">
              <w:rPr>
                <w:rFonts w:asciiTheme="minorHAnsi" w:hAnsiTheme="minorHAnsi" w:cstheme="minorHAnsi"/>
                <w:color w:val="000000"/>
                <w:spacing w:val="1"/>
                <w:sz w:val="20"/>
                <w:szCs w:val="20"/>
              </w:rPr>
              <w:t>or</w:t>
            </w:r>
            <w:r w:rsidRPr="0078452C">
              <w:rPr>
                <w:rFonts w:asciiTheme="minorHAnsi" w:hAnsiTheme="minorHAnsi" w:cstheme="minorHAnsi"/>
                <w:color w:val="000000"/>
                <w:sz w:val="20"/>
                <w:szCs w:val="20"/>
              </w:rPr>
              <w:t>t</w:t>
            </w:r>
            <w:r w:rsidRPr="0078452C">
              <w:rPr>
                <w:rFonts w:asciiTheme="minorHAnsi" w:hAnsiTheme="minorHAnsi" w:cstheme="minorHAnsi"/>
                <w:color w:val="000000"/>
                <w:spacing w:val="16"/>
                <w:sz w:val="20"/>
                <w:szCs w:val="20"/>
              </w:rPr>
              <w:t xml:space="preserve"> </w:t>
            </w:r>
            <w:r w:rsidRPr="0078452C">
              <w:rPr>
                <w:rFonts w:asciiTheme="minorHAnsi" w:hAnsiTheme="minorHAnsi" w:cstheme="minorHAnsi"/>
                <w:color w:val="000000"/>
                <w:spacing w:val="1"/>
                <w:sz w:val="20"/>
                <w:szCs w:val="20"/>
              </w:rPr>
              <w:t>code</w:t>
            </w:r>
            <w:r w:rsidR="0078452C" w:rsidRPr="0078452C">
              <w:rPr>
                <w:rFonts w:asciiTheme="minorHAnsi" w:hAnsiTheme="minorHAnsi" w:cstheme="minorHAnsi"/>
                <w:color w:val="000000"/>
                <w:sz w:val="20"/>
                <w:szCs w:val="20"/>
              </w:rPr>
              <w:t xml:space="preserve">:  </w:t>
            </w:r>
            <w:r w:rsidRPr="0078452C">
              <w:rPr>
                <w:rFonts w:asciiTheme="minorHAnsi" w:hAnsiTheme="minorHAnsi" w:cstheme="minorHAnsi"/>
                <w:color w:val="000000"/>
                <w:spacing w:val="1"/>
                <w:w w:val="104"/>
                <w:sz w:val="20"/>
                <w:szCs w:val="20"/>
              </w:rPr>
              <w:t>5</w:t>
            </w:r>
            <w:r w:rsidRPr="0078452C">
              <w:rPr>
                <w:rFonts w:asciiTheme="minorHAnsi" w:hAnsiTheme="minorHAnsi" w:cstheme="minorHAnsi"/>
                <w:color w:val="000000"/>
                <w:w w:val="104"/>
                <w:sz w:val="20"/>
                <w:szCs w:val="20"/>
              </w:rPr>
              <w:t>2</w:t>
            </w:r>
            <w:r w:rsidRPr="0078452C">
              <w:rPr>
                <w:rFonts w:asciiTheme="minorHAnsi" w:hAnsiTheme="minorHAnsi" w:cstheme="minorHAnsi"/>
                <w:color w:val="000000"/>
                <w:spacing w:val="1"/>
                <w:w w:val="104"/>
                <w:sz w:val="20"/>
                <w:szCs w:val="20"/>
              </w:rPr>
              <w:t>-41-42</w:t>
            </w:r>
          </w:p>
          <w:p w14:paraId="376FEE74" w14:textId="77777777" w:rsidR="00CF3198" w:rsidRPr="0078452C" w:rsidRDefault="00CF3198" w:rsidP="008D6CB6">
            <w:pPr>
              <w:widowControl w:val="0"/>
              <w:autoSpaceDE w:val="0"/>
              <w:ind w:right="-20"/>
              <w:rPr>
                <w:rFonts w:asciiTheme="minorHAnsi" w:hAnsiTheme="minorHAnsi" w:cstheme="minorHAnsi"/>
                <w:color w:val="000000"/>
                <w:w w:val="104"/>
                <w:sz w:val="20"/>
                <w:szCs w:val="20"/>
              </w:rPr>
            </w:pPr>
            <w:r w:rsidRPr="0078452C">
              <w:rPr>
                <w:rFonts w:asciiTheme="minorHAnsi" w:hAnsiTheme="minorHAnsi" w:cstheme="minorHAnsi"/>
                <w:color w:val="000000"/>
                <w:spacing w:val="1"/>
                <w:sz w:val="20"/>
                <w:szCs w:val="20"/>
              </w:rPr>
              <w:t>(</w:t>
            </w:r>
            <w:r w:rsidRPr="0078452C">
              <w:rPr>
                <w:rFonts w:asciiTheme="minorHAnsi" w:hAnsiTheme="minorHAnsi" w:cstheme="minorHAnsi"/>
                <w:color w:val="000000"/>
                <w:spacing w:val="2"/>
                <w:sz w:val="20"/>
                <w:szCs w:val="20"/>
              </w:rPr>
              <w:t>P</w:t>
            </w:r>
            <w:r w:rsidRPr="0078452C">
              <w:rPr>
                <w:rFonts w:asciiTheme="minorHAnsi" w:hAnsiTheme="minorHAnsi" w:cstheme="minorHAnsi"/>
                <w:color w:val="000000"/>
                <w:spacing w:val="1"/>
                <w:sz w:val="20"/>
                <w:szCs w:val="20"/>
              </w:rPr>
              <w:t>leas</w:t>
            </w:r>
            <w:r w:rsidRPr="0078452C">
              <w:rPr>
                <w:rFonts w:asciiTheme="minorHAnsi" w:hAnsiTheme="minorHAnsi" w:cstheme="minorHAnsi"/>
                <w:color w:val="000000"/>
                <w:sz w:val="20"/>
                <w:szCs w:val="20"/>
              </w:rPr>
              <w:t>e</w:t>
            </w:r>
            <w:r w:rsidRPr="0078452C">
              <w:rPr>
                <w:rFonts w:asciiTheme="minorHAnsi" w:hAnsiTheme="minorHAnsi" w:cstheme="minorHAnsi"/>
                <w:color w:val="000000"/>
                <w:spacing w:val="27"/>
                <w:sz w:val="20"/>
                <w:szCs w:val="20"/>
              </w:rPr>
              <w:t xml:space="preserve"> </w:t>
            </w:r>
            <w:r w:rsidRPr="0078452C">
              <w:rPr>
                <w:rFonts w:asciiTheme="minorHAnsi" w:hAnsiTheme="minorHAnsi" w:cstheme="minorHAnsi"/>
                <w:color w:val="000000"/>
                <w:spacing w:val="1"/>
                <w:sz w:val="20"/>
                <w:szCs w:val="20"/>
              </w:rPr>
              <w:t>include</w:t>
            </w:r>
            <w:r w:rsidRPr="0078452C">
              <w:rPr>
                <w:rFonts w:asciiTheme="minorHAnsi" w:hAnsiTheme="minorHAnsi" w:cstheme="minorHAnsi"/>
                <w:color w:val="000000"/>
                <w:spacing w:val="19"/>
                <w:sz w:val="20"/>
                <w:szCs w:val="20"/>
              </w:rPr>
              <w:t xml:space="preserve"> </w:t>
            </w:r>
            <w:r w:rsidRPr="0078452C">
              <w:rPr>
                <w:rFonts w:asciiTheme="minorHAnsi" w:hAnsiTheme="minorHAnsi" w:cstheme="minorHAnsi"/>
                <w:color w:val="000000"/>
                <w:spacing w:val="1"/>
                <w:sz w:val="20"/>
                <w:szCs w:val="20"/>
              </w:rPr>
              <w:t>you</w:t>
            </w:r>
            <w:r w:rsidRPr="0078452C">
              <w:rPr>
                <w:rFonts w:asciiTheme="minorHAnsi" w:hAnsiTheme="minorHAnsi" w:cstheme="minorHAnsi"/>
                <w:color w:val="000000"/>
                <w:sz w:val="20"/>
                <w:szCs w:val="20"/>
              </w:rPr>
              <w:t>r</w:t>
            </w:r>
            <w:r w:rsidRPr="0078452C">
              <w:rPr>
                <w:rFonts w:asciiTheme="minorHAnsi" w:hAnsiTheme="minorHAnsi" w:cstheme="minorHAnsi"/>
                <w:color w:val="000000"/>
                <w:spacing w:val="17"/>
                <w:sz w:val="20"/>
                <w:szCs w:val="20"/>
              </w:rPr>
              <w:t xml:space="preserve"> </w:t>
            </w:r>
            <w:r w:rsidRPr="0078452C">
              <w:rPr>
                <w:rFonts w:asciiTheme="minorHAnsi" w:hAnsiTheme="minorHAnsi" w:cstheme="minorHAnsi"/>
                <w:color w:val="000000"/>
                <w:spacing w:val="1"/>
                <w:sz w:val="20"/>
                <w:szCs w:val="20"/>
              </w:rPr>
              <w:t>ful</w:t>
            </w:r>
            <w:r w:rsidRPr="0078452C">
              <w:rPr>
                <w:rFonts w:asciiTheme="minorHAnsi" w:hAnsiTheme="minorHAnsi" w:cstheme="minorHAnsi"/>
                <w:color w:val="000000"/>
                <w:sz w:val="20"/>
                <w:szCs w:val="20"/>
              </w:rPr>
              <w:t>l</w:t>
            </w:r>
            <w:r w:rsidRPr="0078452C">
              <w:rPr>
                <w:rFonts w:asciiTheme="minorHAnsi" w:hAnsiTheme="minorHAnsi" w:cstheme="minorHAnsi"/>
                <w:color w:val="000000"/>
                <w:spacing w:val="12"/>
                <w:sz w:val="20"/>
                <w:szCs w:val="20"/>
              </w:rPr>
              <w:t xml:space="preserve"> </w:t>
            </w:r>
            <w:r w:rsidRPr="0078452C">
              <w:rPr>
                <w:rFonts w:asciiTheme="minorHAnsi" w:hAnsiTheme="minorHAnsi" w:cstheme="minorHAnsi"/>
                <w:color w:val="000000"/>
                <w:spacing w:val="1"/>
                <w:sz w:val="20"/>
                <w:szCs w:val="20"/>
              </w:rPr>
              <w:t>na</w:t>
            </w:r>
            <w:r w:rsidRPr="0078452C">
              <w:rPr>
                <w:rFonts w:asciiTheme="minorHAnsi" w:hAnsiTheme="minorHAnsi" w:cstheme="minorHAnsi"/>
                <w:color w:val="000000"/>
                <w:spacing w:val="2"/>
                <w:sz w:val="20"/>
                <w:szCs w:val="20"/>
              </w:rPr>
              <w:t>m</w:t>
            </w:r>
            <w:r w:rsidRPr="0078452C">
              <w:rPr>
                <w:rFonts w:asciiTheme="minorHAnsi" w:hAnsiTheme="minorHAnsi" w:cstheme="minorHAnsi"/>
                <w:color w:val="000000"/>
                <w:sz w:val="20"/>
                <w:szCs w:val="20"/>
              </w:rPr>
              <w:t>e</w:t>
            </w:r>
            <w:r w:rsidRPr="0078452C">
              <w:rPr>
                <w:rFonts w:asciiTheme="minorHAnsi" w:hAnsiTheme="minorHAnsi" w:cstheme="minorHAnsi"/>
                <w:color w:val="000000"/>
                <w:spacing w:val="21"/>
                <w:sz w:val="20"/>
                <w:szCs w:val="20"/>
              </w:rPr>
              <w:t xml:space="preserve"> </w:t>
            </w:r>
            <w:r w:rsidRPr="0078452C">
              <w:rPr>
                <w:rFonts w:asciiTheme="minorHAnsi" w:hAnsiTheme="minorHAnsi" w:cstheme="minorHAnsi"/>
                <w:color w:val="000000"/>
                <w:spacing w:val="1"/>
                <w:sz w:val="20"/>
                <w:szCs w:val="20"/>
              </w:rPr>
              <w:t>i</w:t>
            </w:r>
            <w:r w:rsidRPr="0078452C">
              <w:rPr>
                <w:rFonts w:asciiTheme="minorHAnsi" w:hAnsiTheme="minorHAnsi" w:cstheme="minorHAnsi"/>
                <w:color w:val="000000"/>
                <w:sz w:val="20"/>
                <w:szCs w:val="20"/>
              </w:rPr>
              <w:t>n</w:t>
            </w:r>
            <w:r w:rsidRPr="0078452C">
              <w:rPr>
                <w:rFonts w:asciiTheme="minorHAnsi" w:hAnsiTheme="minorHAnsi" w:cstheme="minorHAnsi"/>
                <w:color w:val="000000"/>
                <w:spacing w:val="9"/>
                <w:sz w:val="20"/>
                <w:szCs w:val="20"/>
              </w:rPr>
              <w:t xml:space="preserve"> </w:t>
            </w:r>
            <w:r w:rsidRPr="0078452C">
              <w:rPr>
                <w:rFonts w:asciiTheme="minorHAnsi" w:hAnsiTheme="minorHAnsi" w:cstheme="minorHAnsi"/>
                <w:color w:val="000000"/>
                <w:spacing w:val="1"/>
                <w:sz w:val="20"/>
                <w:szCs w:val="20"/>
              </w:rPr>
              <w:t>th</w:t>
            </w:r>
            <w:r w:rsidRPr="0078452C">
              <w:rPr>
                <w:rFonts w:asciiTheme="minorHAnsi" w:hAnsiTheme="minorHAnsi" w:cstheme="minorHAnsi"/>
                <w:color w:val="000000"/>
                <w:sz w:val="20"/>
                <w:szCs w:val="20"/>
              </w:rPr>
              <w:t>e</w:t>
            </w:r>
            <w:r w:rsidRPr="0078452C">
              <w:rPr>
                <w:rFonts w:asciiTheme="minorHAnsi" w:hAnsiTheme="minorHAnsi" w:cstheme="minorHAnsi"/>
                <w:color w:val="000000"/>
                <w:spacing w:val="13"/>
                <w:sz w:val="20"/>
                <w:szCs w:val="20"/>
              </w:rPr>
              <w:t xml:space="preserve"> </w:t>
            </w:r>
            <w:r w:rsidRPr="0078452C">
              <w:rPr>
                <w:rFonts w:asciiTheme="minorHAnsi" w:hAnsiTheme="minorHAnsi" w:cstheme="minorHAnsi"/>
                <w:color w:val="000000"/>
                <w:spacing w:val="1"/>
                <w:w w:val="104"/>
                <w:sz w:val="20"/>
                <w:szCs w:val="20"/>
              </w:rPr>
              <w:t>p</w:t>
            </w:r>
            <w:r w:rsidRPr="0078452C">
              <w:rPr>
                <w:rFonts w:asciiTheme="minorHAnsi" w:hAnsiTheme="minorHAnsi" w:cstheme="minorHAnsi"/>
                <w:color w:val="000000"/>
                <w:spacing w:val="2"/>
                <w:w w:val="104"/>
                <w:sz w:val="20"/>
                <w:szCs w:val="20"/>
              </w:rPr>
              <w:t>a</w:t>
            </w:r>
            <w:r w:rsidRPr="0078452C">
              <w:rPr>
                <w:rFonts w:asciiTheme="minorHAnsi" w:hAnsiTheme="minorHAnsi" w:cstheme="minorHAnsi"/>
                <w:color w:val="000000"/>
                <w:spacing w:val="1"/>
                <w:w w:val="104"/>
                <w:sz w:val="20"/>
                <w:szCs w:val="20"/>
              </w:rPr>
              <w:t>y</w:t>
            </w:r>
            <w:r w:rsidRPr="0078452C">
              <w:rPr>
                <w:rFonts w:asciiTheme="minorHAnsi" w:hAnsiTheme="minorHAnsi" w:cstheme="minorHAnsi"/>
                <w:color w:val="000000"/>
                <w:spacing w:val="2"/>
                <w:w w:val="104"/>
                <w:sz w:val="20"/>
                <w:szCs w:val="20"/>
              </w:rPr>
              <w:t>m</w:t>
            </w:r>
            <w:r w:rsidRPr="0078452C">
              <w:rPr>
                <w:rFonts w:asciiTheme="minorHAnsi" w:hAnsiTheme="minorHAnsi" w:cstheme="minorHAnsi"/>
                <w:color w:val="000000"/>
                <w:spacing w:val="1"/>
                <w:w w:val="104"/>
                <w:sz w:val="20"/>
                <w:szCs w:val="20"/>
              </w:rPr>
              <w:t>ent reference</w:t>
            </w:r>
            <w:r w:rsidRPr="0078452C">
              <w:rPr>
                <w:rFonts w:asciiTheme="minorHAnsi" w:hAnsiTheme="minorHAnsi" w:cstheme="minorHAnsi"/>
                <w:color w:val="000000"/>
                <w:w w:val="104"/>
                <w:sz w:val="20"/>
                <w:szCs w:val="20"/>
              </w:rPr>
              <w:t>)</w:t>
            </w:r>
          </w:p>
          <w:p w14:paraId="5C1BB7F9" w14:textId="77777777" w:rsidR="00CF3198" w:rsidRPr="0078452C" w:rsidRDefault="00CF3198" w:rsidP="008D6CB6">
            <w:pPr>
              <w:widowControl w:val="0"/>
              <w:autoSpaceDE w:val="0"/>
              <w:ind w:left="16" w:right="546"/>
              <w:rPr>
                <w:rFonts w:asciiTheme="minorHAnsi" w:hAnsiTheme="minorHAnsi" w:cstheme="minorHAnsi"/>
                <w:spacing w:val="1"/>
                <w:sz w:val="20"/>
                <w:szCs w:val="20"/>
              </w:rPr>
            </w:pPr>
          </w:p>
          <w:p w14:paraId="2E6DB183" w14:textId="77777777" w:rsidR="00CF3198" w:rsidRPr="0078452C" w:rsidRDefault="00CF3198" w:rsidP="008D6CB6">
            <w:pPr>
              <w:widowControl w:val="0"/>
              <w:autoSpaceDE w:val="0"/>
              <w:ind w:left="16" w:right="546"/>
              <w:rPr>
                <w:rFonts w:asciiTheme="minorHAnsi" w:hAnsiTheme="minorHAnsi" w:cstheme="minorHAnsi"/>
                <w:color w:val="000000"/>
                <w:spacing w:val="10"/>
                <w:sz w:val="20"/>
                <w:szCs w:val="20"/>
              </w:rPr>
            </w:pPr>
            <w:r w:rsidRPr="0078452C">
              <w:rPr>
                <w:rFonts w:asciiTheme="minorHAnsi" w:hAnsiTheme="minorHAnsi" w:cstheme="minorHAnsi"/>
                <w:spacing w:val="1"/>
                <w:sz w:val="20"/>
                <w:szCs w:val="20"/>
              </w:rPr>
              <w:t>I</w:t>
            </w:r>
            <w:r w:rsidRPr="0078452C">
              <w:rPr>
                <w:rFonts w:asciiTheme="minorHAnsi" w:hAnsiTheme="minorHAnsi" w:cstheme="minorHAnsi"/>
                <w:sz w:val="20"/>
                <w:szCs w:val="20"/>
              </w:rPr>
              <w:t>f</w:t>
            </w:r>
            <w:r w:rsidRPr="0078452C">
              <w:rPr>
                <w:rFonts w:asciiTheme="minorHAnsi" w:hAnsiTheme="minorHAnsi" w:cstheme="minorHAnsi"/>
                <w:spacing w:val="8"/>
                <w:sz w:val="20"/>
                <w:szCs w:val="20"/>
              </w:rPr>
              <w:t xml:space="preserve"> </w:t>
            </w:r>
            <w:r w:rsidRPr="0078452C">
              <w:rPr>
                <w:rFonts w:asciiTheme="minorHAnsi" w:hAnsiTheme="minorHAnsi" w:cstheme="minorHAnsi"/>
                <w:spacing w:val="1"/>
                <w:sz w:val="20"/>
                <w:szCs w:val="20"/>
              </w:rPr>
              <w:t>payin</w:t>
            </w:r>
            <w:r w:rsidRPr="0078452C">
              <w:rPr>
                <w:rFonts w:asciiTheme="minorHAnsi" w:hAnsiTheme="minorHAnsi" w:cstheme="minorHAnsi"/>
                <w:sz w:val="20"/>
                <w:szCs w:val="20"/>
              </w:rPr>
              <w:t>g</w:t>
            </w:r>
            <w:r w:rsidRPr="0078452C">
              <w:rPr>
                <w:rFonts w:asciiTheme="minorHAnsi" w:hAnsiTheme="minorHAnsi" w:cstheme="minorHAnsi"/>
                <w:spacing w:val="24"/>
                <w:sz w:val="20"/>
                <w:szCs w:val="20"/>
              </w:rPr>
              <w:t xml:space="preserve"> </w:t>
            </w:r>
            <w:r w:rsidRPr="0078452C">
              <w:rPr>
                <w:rFonts w:asciiTheme="minorHAnsi" w:hAnsiTheme="minorHAnsi" w:cstheme="minorHAnsi"/>
                <w:spacing w:val="2"/>
                <w:sz w:val="20"/>
                <w:szCs w:val="20"/>
              </w:rPr>
              <w:t>by</w:t>
            </w:r>
            <w:r w:rsidRPr="0078452C">
              <w:rPr>
                <w:rFonts w:asciiTheme="minorHAnsi" w:hAnsiTheme="minorHAnsi" w:cstheme="minorHAnsi"/>
                <w:spacing w:val="16"/>
                <w:sz w:val="20"/>
                <w:szCs w:val="20"/>
              </w:rPr>
              <w:t xml:space="preserve"> </w:t>
            </w:r>
            <w:r w:rsidRPr="0078452C">
              <w:rPr>
                <w:rFonts w:asciiTheme="minorHAnsi" w:hAnsiTheme="minorHAnsi" w:cstheme="minorHAnsi"/>
                <w:spacing w:val="2"/>
                <w:sz w:val="20"/>
                <w:szCs w:val="20"/>
              </w:rPr>
              <w:t>BACS</w:t>
            </w:r>
            <w:r w:rsidRPr="0078452C">
              <w:rPr>
                <w:rFonts w:asciiTheme="minorHAnsi" w:hAnsiTheme="minorHAnsi" w:cstheme="minorHAnsi"/>
                <w:sz w:val="20"/>
                <w:szCs w:val="20"/>
              </w:rPr>
              <w:t>,</w:t>
            </w:r>
            <w:r w:rsidRPr="0078452C">
              <w:rPr>
                <w:rFonts w:asciiTheme="minorHAnsi" w:hAnsiTheme="minorHAnsi" w:cstheme="minorHAnsi"/>
                <w:spacing w:val="24"/>
                <w:sz w:val="20"/>
                <w:szCs w:val="20"/>
              </w:rPr>
              <w:t xml:space="preserve"> </w:t>
            </w:r>
            <w:r w:rsidRPr="0078452C">
              <w:rPr>
                <w:rFonts w:asciiTheme="minorHAnsi" w:hAnsiTheme="minorHAnsi" w:cstheme="minorHAnsi"/>
                <w:spacing w:val="1"/>
                <w:sz w:val="20"/>
                <w:szCs w:val="20"/>
              </w:rPr>
              <w:t>pleas</w:t>
            </w:r>
            <w:r w:rsidRPr="0078452C">
              <w:rPr>
                <w:rFonts w:asciiTheme="minorHAnsi" w:hAnsiTheme="minorHAnsi" w:cstheme="minorHAnsi"/>
                <w:sz w:val="20"/>
                <w:szCs w:val="20"/>
              </w:rPr>
              <w:t>e</w:t>
            </w:r>
            <w:r w:rsidRPr="0078452C">
              <w:rPr>
                <w:rFonts w:asciiTheme="minorHAnsi" w:hAnsiTheme="minorHAnsi" w:cstheme="minorHAnsi"/>
                <w:spacing w:val="24"/>
                <w:sz w:val="20"/>
                <w:szCs w:val="20"/>
              </w:rPr>
              <w:t xml:space="preserve"> </w:t>
            </w:r>
            <w:r w:rsidRPr="0078452C">
              <w:rPr>
                <w:rFonts w:asciiTheme="minorHAnsi" w:hAnsiTheme="minorHAnsi" w:cstheme="minorHAnsi"/>
                <w:spacing w:val="1"/>
                <w:sz w:val="20"/>
                <w:szCs w:val="20"/>
              </w:rPr>
              <w:t>e</w:t>
            </w:r>
            <w:r w:rsidRPr="0078452C">
              <w:rPr>
                <w:rFonts w:asciiTheme="minorHAnsi" w:hAnsiTheme="minorHAnsi" w:cstheme="minorHAnsi"/>
                <w:spacing w:val="2"/>
                <w:sz w:val="20"/>
                <w:szCs w:val="20"/>
              </w:rPr>
              <w:t>m</w:t>
            </w:r>
            <w:r w:rsidRPr="0078452C">
              <w:rPr>
                <w:rFonts w:asciiTheme="minorHAnsi" w:hAnsiTheme="minorHAnsi" w:cstheme="minorHAnsi"/>
                <w:spacing w:val="1"/>
                <w:sz w:val="20"/>
                <w:szCs w:val="20"/>
              </w:rPr>
              <w:t>ai</w:t>
            </w:r>
            <w:r w:rsidRPr="0078452C">
              <w:rPr>
                <w:rFonts w:asciiTheme="minorHAnsi" w:hAnsiTheme="minorHAnsi" w:cstheme="minorHAnsi"/>
                <w:sz w:val="20"/>
                <w:szCs w:val="20"/>
              </w:rPr>
              <w:t>l</w:t>
            </w:r>
            <w:r w:rsidRPr="0078452C">
              <w:rPr>
                <w:rFonts w:asciiTheme="minorHAnsi" w:hAnsiTheme="minorHAnsi" w:cstheme="minorHAnsi"/>
                <w:spacing w:val="20"/>
                <w:sz w:val="20"/>
                <w:szCs w:val="20"/>
              </w:rPr>
              <w:t xml:space="preserve"> </w:t>
            </w:r>
            <w:r w:rsidRPr="0078452C">
              <w:rPr>
                <w:rFonts w:asciiTheme="minorHAnsi" w:hAnsiTheme="minorHAnsi" w:cstheme="minorHAnsi"/>
                <w:spacing w:val="1"/>
                <w:sz w:val="20"/>
                <w:szCs w:val="20"/>
              </w:rPr>
              <w:t>your</w:t>
            </w:r>
            <w:r w:rsidRPr="0078452C">
              <w:rPr>
                <w:rFonts w:asciiTheme="minorHAnsi" w:hAnsiTheme="minorHAnsi" w:cstheme="minorHAnsi"/>
                <w:color w:val="FF0000"/>
                <w:spacing w:val="-4"/>
                <w:w w:val="115"/>
                <w:sz w:val="20"/>
                <w:szCs w:val="20"/>
              </w:rPr>
              <w:t xml:space="preserve"> </w:t>
            </w:r>
            <w:r w:rsidRPr="0078452C">
              <w:rPr>
                <w:rFonts w:asciiTheme="minorHAnsi" w:hAnsiTheme="minorHAnsi" w:cstheme="minorHAnsi"/>
                <w:color w:val="FF0000"/>
                <w:spacing w:val="1"/>
                <w:w w:val="115"/>
                <w:sz w:val="20"/>
                <w:szCs w:val="20"/>
              </w:rPr>
              <w:t>proo</w:t>
            </w:r>
            <w:r w:rsidRPr="0078452C">
              <w:rPr>
                <w:rFonts w:asciiTheme="minorHAnsi" w:hAnsiTheme="minorHAnsi" w:cstheme="minorHAnsi"/>
                <w:color w:val="FF0000"/>
                <w:w w:val="115"/>
                <w:sz w:val="20"/>
                <w:szCs w:val="20"/>
              </w:rPr>
              <w:t>f</w:t>
            </w:r>
            <w:r w:rsidRPr="0078452C">
              <w:rPr>
                <w:rFonts w:asciiTheme="minorHAnsi" w:hAnsiTheme="minorHAnsi" w:cstheme="minorHAnsi"/>
                <w:color w:val="FF0000"/>
                <w:spacing w:val="2"/>
                <w:w w:val="115"/>
                <w:sz w:val="20"/>
                <w:szCs w:val="20"/>
              </w:rPr>
              <w:t xml:space="preserve"> </w:t>
            </w:r>
            <w:r w:rsidRPr="0078452C">
              <w:rPr>
                <w:rFonts w:asciiTheme="minorHAnsi" w:hAnsiTheme="minorHAnsi" w:cstheme="minorHAnsi"/>
                <w:color w:val="FF0000"/>
                <w:spacing w:val="1"/>
                <w:sz w:val="20"/>
                <w:szCs w:val="20"/>
              </w:rPr>
              <w:t>o</w:t>
            </w:r>
            <w:r w:rsidRPr="0078452C">
              <w:rPr>
                <w:rFonts w:asciiTheme="minorHAnsi" w:hAnsiTheme="minorHAnsi" w:cstheme="minorHAnsi"/>
                <w:color w:val="FF0000"/>
                <w:sz w:val="20"/>
                <w:szCs w:val="20"/>
              </w:rPr>
              <w:t>f</w:t>
            </w:r>
            <w:r w:rsidRPr="0078452C">
              <w:rPr>
                <w:rFonts w:asciiTheme="minorHAnsi" w:hAnsiTheme="minorHAnsi" w:cstheme="minorHAnsi"/>
                <w:color w:val="FF0000"/>
                <w:spacing w:val="29"/>
                <w:sz w:val="20"/>
                <w:szCs w:val="20"/>
              </w:rPr>
              <w:t xml:space="preserve"> </w:t>
            </w:r>
            <w:r w:rsidRPr="0078452C">
              <w:rPr>
                <w:rFonts w:asciiTheme="minorHAnsi" w:hAnsiTheme="minorHAnsi" w:cstheme="minorHAnsi"/>
                <w:color w:val="FF0000"/>
                <w:spacing w:val="1"/>
                <w:w w:val="112"/>
                <w:sz w:val="20"/>
                <w:szCs w:val="20"/>
              </w:rPr>
              <w:t>pa</w:t>
            </w:r>
            <w:r w:rsidRPr="0078452C">
              <w:rPr>
                <w:rFonts w:asciiTheme="minorHAnsi" w:hAnsiTheme="minorHAnsi" w:cstheme="minorHAnsi"/>
                <w:color w:val="FF0000"/>
                <w:spacing w:val="2"/>
                <w:w w:val="112"/>
                <w:sz w:val="20"/>
                <w:szCs w:val="20"/>
              </w:rPr>
              <w:t>ym</w:t>
            </w:r>
            <w:r w:rsidRPr="0078452C">
              <w:rPr>
                <w:rFonts w:asciiTheme="minorHAnsi" w:hAnsiTheme="minorHAnsi" w:cstheme="minorHAnsi"/>
                <w:color w:val="FF0000"/>
                <w:spacing w:val="1"/>
                <w:w w:val="112"/>
                <w:sz w:val="20"/>
                <w:szCs w:val="20"/>
              </w:rPr>
              <w:t>en</w:t>
            </w:r>
            <w:r w:rsidRPr="0078452C">
              <w:rPr>
                <w:rFonts w:asciiTheme="minorHAnsi" w:hAnsiTheme="minorHAnsi" w:cstheme="minorHAnsi"/>
                <w:color w:val="FF0000"/>
                <w:w w:val="112"/>
                <w:sz w:val="20"/>
                <w:szCs w:val="20"/>
              </w:rPr>
              <w:t>t</w:t>
            </w:r>
            <w:r w:rsidRPr="0078452C">
              <w:rPr>
                <w:rFonts w:asciiTheme="minorHAnsi" w:hAnsiTheme="minorHAnsi" w:cstheme="minorHAnsi"/>
                <w:color w:val="FF0000"/>
                <w:spacing w:val="-7"/>
                <w:w w:val="112"/>
                <w:sz w:val="20"/>
                <w:szCs w:val="20"/>
              </w:rPr>
              <w:t xml:space="preserve"> showing your name </w:t>
            </w:r>
            <w:r w:rsidRPr="0078452C">
              <w:rPr>
                <w:rFonts w:asciiTheme="minorHAnsi" w:hAnsiTheme="minorHAnsi" w:cstheme="minorHAnsi"/>
                <w:color w:val="000000"/>
                <w:spacing w:val="1"/>
                <w:sz w:val="20"/>
                <w:szCs w:val="20"/>
              </w:rPr>
              <w:t>t</w:t>
            </w:r>
            <w:r w:rsidRPr="0078452C">
              <w:rPr>
                <w:rFonts w:asciiTheme="minorHAnsi" w:hAnsiTheme="minorHAnsi" w:cstheme="minorHAnsi"/>
                <w:color w:val="000000"/>
                <w:sz w:val="20"/>
                <w:szCs w:val="20"/>
              </w:rPr>
              <w:t>o</w:t>
            </w:r>
            <w:r w:rsidRPr="0078452C">
              <w:rPr>
                <w:rFonts w:asciiTheme="minorHAnsi" w:hAnsiTheme="minorHAnsi" w:cstheme="minorHAnsi"/>
                <w:color w:val="000000"/>
                <w:spacing w:val="10"/>
                <w:sz w:val="20"/>
                <w:szCs w:val="20"/>
              </w:rPr>
              <w:t xml:space="preserve"> </w:t>
            </w:r>
            <w:hyperlink r:id="rId8" w:history="1">
              <w:r w:rsidRPr="0078452C">
                <w:rPr>
                  <w:rStyle w:val="Hyperlink"/>
                  <w:rFonts w:asciiTheme="minorHAnsi" w:hAnsiTheme="minorHAnsi" w:cstheme="minorHAnsi"/>
                  <w:spacing w:val="10"/>
                  <w:sz w:val="20"/>
                  <w:szCs w:val="20"/>
                </w:rPr>
                <w:t>membership@hssc.net</w:t>
              </w:r>
            </w:hyperlink>
          </w:p>
        </w:tc>
      </w:tr>
    </w:tbl>
    <w:p w14:paraId="437DDDB9" w14:textId="77777777" w:rsidR="00CF3198" w:rsidRPr="0078452C" w:rsidRDefault="00CF3198" w:rsidP="008D6CB6">
      <w:pPr>
        <w:widowControl w:val="0"/>
        <w:autoSpaceDE w:val="0"/>
        <w:ind w:left="16" w:right="-20"/>
        <w:rPr>
          <w:rFonts w:asciiTheme="minorHAnsi" w:hAnsiTheme="minorHAnsi" w:cstheme="minorHAnsi"/>
          <w:spacing w:val="2"/>
          <w:sz w:val="20"/>
          <w:szCs w:val="20"/>
        </w:rPr>
      </w:pPr>
    </w:p>
    <w:p w14:paraId="4EAFE723" w14:textId="77777777" w:rsidR="00CF3198" w:rsidRPr="0078452C" w:rsidRDefault="00CF3198" w:rsidP="008D6CB6">
      <w:pPr>
        <w:widowControl w:val="0"/>
        <w:autoSpaceDE w:val="0"/>
        <w:ind w:left="16" w:right="-20"/>
        <w:jc w:val="center"/>
        <w:rPr>
          <w:rFonts w:asciiTheme="minorHAnsi" w:hAnsiTheme="minorHAnsi" w:cstheme="minorHAnsi"/>
          <w:b/>
          <w:sz w:val="20"/>
          <w:szCs w:val="20"/>
        </w:rPr>
      </w:pPr>
      <w:r w:rsidRPr="0078452C">
        <w:rPr>
          <w:rFonts w:asciiTheme="minorHAnsi" w:hAnsiTheme="minorHAnsi" w:cstheme="minorHAnsi"/>
          <w:b/>
          <w:spacing w:val="2"/>
          <w:w w:val="111"/>
          <w:sz w:val="20"/>
          <w:szCs w:val="20"/>
        </w:rPr>
        <w:t>Please r</w:t>
      </w:r>
      <w:r w:rsidR="00B225D0" w:rsidRPr="0078452C">
        <w:rPr>
          <w:rFonts w:asciiTheme="minorHAnsi" w:hAnsiTheme="minorHAnsi" w:cstheme="minorHAnsi"/>
          <w:b/>
          <w:spacing w:val="1"/>
          <w:w w:val="111"/>
          <w:sz w:val="20"/>
          <w:szCs w:val="20"/>
        </w:rPr>
        <w:t>etur</w:t>
      </w:r>
      <w:r w:rsidR="00B225D0" w:rsidRPr="0078452C">
        <w:rPr>
          <w:rFonts w:asciiTheme="minorHAnsi" w:hAnsiTheme="minorHAnsi" w:cstheme="minorHAnsi"/>
          <w:b/>
          <w:w w:val="111"/>
          <w:sz w:val="20"/>
          <w:szCs w:val="20"/>
        </w:rPr>
        <w:t>n</w:t>
      </w:r>
      <w:r w:rsidR="00B225D0" w:rsidRPr="0078452C">
        <w:rPr>
          <w:rFonts w:asciiTheme="minorHAnsi" w:hAnsiTheme="minorHAnsi" w:cstheme="minorHAnsi"/>
          <w:b/>
          <w:spacing w:val="1"/>
          <w:w w:val="111"/>
          <w:sz w:val="20"/>
          <w:szCs w:val="20"/>
        </w:rPr>
        <w:t xml:space="preserve"> </w:t>
      </w:r>
      <w:r w:rsidRPr="0078452C">
        <w:rPr>
          <w:rFonts w:asciiTheme="minorHAnsi" w:hAnsiTheme="minorHAnsi" w:cstheme="minorHAnsi"/>
          <w:b/>
          <w:spacing w:val="1"/>
          <w:w w:val="111"/>
          <w:sz w:val="20"/>
          <w:szCs w:val="20"/>
        </w:rPr>
        <w:t xml:space="preserve">the </w:t>
      </w:r>
      <w:r w:rsidR="00B225D0" w:rsidRPr="0078452C">
        <w:rPr>
          <w:rFonts w:asciiTheme="minorHAnsi" w:hAnsiTheme="minorHAnsi" w:cstheme="minorHAnsi"/>
          <w:b/>
          <w:spacing w:val="1"/>
          <w:w w:val="111"/>
          <w:sz w:val="20"/>
          <w:szCs w:val="20"/>
        </w:rPr>
        <w:t>co</w:t>
      </w:r>
      <w:r w:rsidR="00B225D0" w:rsidRPr="0078452C">
        <w:rPr>
          <w:rFonts w:asciiTheme="minorHAnsi" w:hAnsiTheme="minorHAnsi" w:cstheme="minorHAnsi"/>
          <w:b/>
          <w:spacing w:val="2"/>
          <w:w w:val="111"/>
          <w:sz w:val="20"/>
          <w:szCs w:val="20"/>
        </w:rPr>
        <w:t>m</w:t>
      </w:r>
      <w:r w:rsidR="00B225D0" w:rsidRPr="0078452C">
        <w:rPr>
          <w:rFonts w:asciiTheme="minorHAnsi" w:hAnsiTheme="minorHAnsi" w:cstheme="minorHAnsi"/>
          <w:b/>
          <w:spacing w:val="1"/>
          <w:w w:val="111"/>
          <w:sz w:val="20"/>
          <w:szCs w:val="20"/>
        </w:rPr>
        <w:t>plete</w:t>
      </w:r>
      <w:r w:rsidR="00B225D0" w:rsidRPr="0078452C">
        <w:rPr>
          <w:rFonts w:asciiTheme="minorHAnsi" w:hAnsiTheme="minorHAnsi" w:cstheme="minorHAnsi"/>
          <w:b/>
          <w:w w:val="111"/>
          <w:sz w:val="20"/>
          <w:szCs w:val="20"/>
        </w:rPr>
        <w:t xml:space="preserve">d </w:t>
      </w:r>
      <w:r w:rsidRPr="0078452C">
        <w:rPr>
          <w:rFonts w:asciiTheme="minorHAnsi" w:hAnsiTheme="minorHAnsi" w:cstheme="minorHAnsi"/>
          <w:b/>
          <w:w w:val="111"/>
          <w:sz w:val="20"/>
          <w:szCs w:val="20"/>
        </w:rPr>
        <w:t xml:space="preserve">membership </w:t>
      </w:r>
      <w:r w:rsidR="00B225D0" w:rsidRPr="0078452C">
        <w:rPr>
          <w:rFonts w:asciiTheme="minorHAnsi" w:hAnsiTheme="minorHAnsi" w:cstheme="minorHAnsi"/>
          <w:b/>
          <w:w w:val="111"/>
          <w:sz w:val="20"/>
          <w:szCs w:val="20"/>
        </w:rPr>
        <w:t>form</w:t>
      </w:r>
      <w:r w:rsidRPr="0078452C">
        <w:rPr>
          <w:rFonts w:asciiTheme="minorHAnsi" w:hAnsiTheme="minorHAnsi" w:cstheme="minorHAnsi"/>
          <w:b/>
          <w:w w:val="111"/>
          <w:sz w:val="20"/>
          <w:szCs w:val="20"/>
        </w:rPr>
        <w:t xml:space="preserve"> either by email to </w:t>
      </w:r>
      <w:hyperlink r:id="rId9" w:history="1">
        <w:r w:rsidRPr="0078452C">
          <w:rPr>
            <w:rStyle w:val="Hyperlink"/>
            <w:rFonts w:asciiTheme="minorHAnsi" w:hAnsiTheme="minorHAnsi" w:cstheme="minorHAnsi"/>
            <w:b/>
            <w:w w:val="111"/>
            <w:sz w:val="20"/>
            <w:szCs w:val="20"/>
          </w:rPr>
          <w:t>membership@hssc.net</w:t>
        </w:r>
      </w:hyperlink>
      <w:r w:rsidRPr="0078452C">
        <w:rPr>
          <w:rFonts w:asciiTheme="minorHAnsi" w:hAnsiTheme="minorHAnsi" w:cstheme="minorHAnsi"/>
          <w:b/>
          <w:w w:val="111"/>
          <w:sz w:val="20"/>
          <w:szCs w:val="20"/>
        </w:rPr>
        <w:t xml:space="preserve"> or</w:t>
      </w:r>
      <w:r w:rsidR="00B225D0" w:rsidRPr="0078452C">
        <w:rPr>
          <w:rFonts w:asciiTheme="minorHAnsi" w:hAnsiTheme="minorHAnsi" w:cstheme="minorHAnsi"/>
          <w:b/>
          <w:spacing w:val="11"/>
          <w:w w:val="111"/>
          <w:sz w:val="20"/>
          <w:szCs w:val="20"/>
        </w:rPr>
        <w:t xml:space="preserve"> </w:t>
      </w:r>
      <w:r w:rsidR="00B225D0" w:rsidRPr="0078452C">
        <w:rPr>
          <w:rFonts w:asciiTheme="minorHAnsi" w:hAnsiTheme="minorHAnsi" w:cstheme="minorHAnsi"/>
          <w:b/>
          <w:spacing w:val="1"/>
          <w:sz w:val="20"/>
          <w:szCs w:val="20"/>
        </w:rPr>
        <w:t>to</w:t>
      </w:r>
      <w:r w:rsidRPr="0078452C">
        <w:rPr>
          <w:rFonts w:asciiTheme="minorHAnsi" w:hAnsiTheme="minorHAnsi" w:cstheme="minorHAnsi"/>
          <w:b/>
          <w:sz w:val="20"/>
          <w:szCs w:val="20"/>
        </w:rPr>
        <w:t>:</w:t>
      </w:r>
    </w:p>
    <w:p w14:paraId="4D42F6E4" w14:textId="77777777" w:rsidR="00B225D0" w:rsidRPr="0078452C" w:rsidRDefault="0076382D" w:rsidP="008D6CB6">
      <w:pPr>
        <w:widowControl w:val="0"/>
        <w:autoSpaceDE w:val="0"/>
        <w:ind w:left="16" w:right="-20"/>
        <w:jc w:val="center"/>
        <w:rPr>
          <w:rFonts w:asciiTheme="minorHAnsi" w:eastAsia="Arial" w:hAnsiTheme="minorHAnsi" w:cstheme="minorHAnsi"/>
          <w:b/>
          <w:w w:val="104"/>
          <w:sz w:val="20"/>
          <w:szCs w:val="20"/>
        </w:rPr>
      </w:pPr>
      <w:r w:rsidRPr="0078452C">
        <w:rPr>
          <w:rFonts w:asciiTheme="minorHAnsi" w:hAnsiTheme="minorHAnsi" w:cstheme="minorHAnsi"/>
          <w:b/>
          <w:w w:val="104"/>
          <w:sz w:val="20"/>
          <w:szCs w:val="20"/>
        </w:rPr>
        <w:t>Louisa Spice</w:t>
      </w:r>
    </w:p>
    <w:p w14:paraId="1D06661E" w14:textId="77777777" w:rsidR="00B225D0" w:rsidRPr="0078452C" w:rsidRDefault="0076382D" w:rsidP="008D6CB6">
      <w:pPr>
        <w:widowControl w:val="0"/>
        <w:autoSpaceDE w:val="0"/>
        <w:ind w:left="16" w:right="-20"/>
        <w:jc w:val="center"/>
        <w:rPr>
          <w:rFonts w:asciiTheme="minorHAnsi" w:eastAsia="Arial" w:hAnsiTheme="minorHAnsi" w:cstheme="minorHAnsi"/>
          <w:b/>
          <w:w w:val="104"/>
          <w:sz w:val="20"/>
          <w:szCs w:val="20"/>
        </w:rPr>
      </w:pPr>
      <w:r w:rsidRPr="0078452C">
        <w:rPr>
          <w:rFonts w:asciiTheme="minorHAnsi" w:hAnsiTheme="minorHAnsi" w:cstheme="minorHAnsi"/>
          <w:b/>
          <w:w w:val="104"/>
          <w:sz w:val="20"/>
          <w:szCs w:val="20"/>
        </w:rPr>
        <w:t>Lyndhurst</w:t>
      </w:r>
    </w:p>
    <w:p w14:paraId="198845D9" w14:textId="77777777" w:rsidR="00B225D0" w:rsidRPr="0078452C" w:rsidRDefault="0076382D" w:rsidP="008D6CB6">
      <w:pPr>
        <w:widowControl w:val="0"/>
        <w:autoSpaceDE w:val="0"/>
        <w:ind w:left="16" w:right="-20"/>
        <w:jc w:val="center"/>
        <w:rPr>
          <w:rFonts w:asciiTheme="minorHAnsi" w:eastAsia="Arial" w:hAnsiTheme="minorHAnsi" w:cstheme="minorHAnsi"/>
          <w:b/>
          <w:w w:val="104"/>
          <w:sz w:val="20"/>
          <w:szCs w:val="20"/>
        </w:rPr>
      </w:pPr>
      <w:r w:rsidRPr="0078452C">
        <w:rPr>
          <w:rFonts w:asciiTheme="minorHAnsi" w:hAnsiTheme="minorHAnsi" w:cstheme="minorHAnsi"/>
          <w:b/>
          <w:w w:val="104"/>
          <w:sz w:val="20"/>
          <w:szCs w:val="20"/>
        </w:rPr>
        <w:t>School Road</w:t>
      </w:r>
    </w:p>
    <w:p w14:paraId="1BEC4B1C" w14:textId="77777777" w:rsidR="00CF3198" w:rsidRPr="0078452C" w:rsidRDefault="0076382D" w:rsidP="008D6CB6">
      <w:pPr>
        <w:widowControl w:val="0"/>
        <w:autoSpaceDE w:val="0"/>
        <w:ind w:left="16" w:right="-20"/>
        <w:jc w:val="center"/>
        <w:rPr>
          <w:rFonts w:asciiTheme="minorHAnsi" w:hAnsiTheme="minorHAnsi" w:cstheme="minorHAnsi"/>
          <w:b/>
          <w:w w:val="104"/>
          <w:sz w:val="20"/>
          <w:szCs w:val="20"/>
        </w:rPr>
      </w:pPr>
      <w:r w:rsidRPr="0078452C">
        <w:rPr>
          <w:rFonts w:asciiTheme="minorHAnsi" w:hAnsiTheme="minorHAnsi" w:cstheme="minorHAnsi"/>
          <w:b/>
          <w:w w:val="104"/>
          <w:sz w:val="20"/>
          <w:szCs w:val="20"/>
        </w:rPr>
        <w:t>Saltwood, CT21 4QB</w:t>
      </w:r>
    </w:p>
    <w:sectPr w:rsidR="00CF3198" w:rsidRPr="0078452C" w:rsidSect="008D6CB6">
      <w:pgSz w:w="11906" w:h="16838"/>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b/>
        <w:sz w:val="16"/>
        <w:szCs w:val="16"/>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16"/>
        <w:szCs w:val="16"/>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2D"/>
    <w:rsid w:val="00093F6D"/>
    <w:rsid w:val="000B0145"/>
    <w:rsid w:val="00546DAB"/>
    <w:rsid w:val="0076382D"/>
    <w:rsid w:val="0078452C"/>
    <w:rsid w:val="008D6CB6"/>
    <w:rsid w:val="00982447"/>
    <w:rsid w:val="00B225D0"/>
    <w:rsid w:val="00CF3198"/>
    <w:rsid w:val="00DA0628"/>
    <w:rsid w:val="00E0264F"/>
    <w:rsid w:val="00E82223"/>
    <w:rsid w:val="00E8479D"/>
    <w:rsid w:val="00FC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D53FF9"/>
  <w15:chartTrackingRefBased/>
  <w15:docId w15:val="{20E487EF-3F89-435E-8E3C-D1E8F9F1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b/>
      <w:sz w:val="16"/>
      <w:szCs w:val="16"/>
    </w:rPr>
  </w:style>
  <w:style w:type="character" w:customStyle="1" w:styleId="WW8Num2z0">
    <w:name w:val="WW8Num2z0"/>
    <w:rPr>
      <w:rFonts w:ascii="Arial" w:hAnsi="Arial" w:cs="Arial" w:hint="default"/>
      <w:sz w:val="16"/>
      <w:szCs w:val="16"/>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5z0">
    <w:name w:val="WW8Num5z0"/>
    <w:rPr>
      <w:rFonts w:ascii="Symbol" w:hAnsi="Symbol" w:cs="Symbol" w:hint="default"/>
      <w:sz w:val="18"/>
      <w:szCs w:val="18"/>
      <w:lang w:eastAsia="en-GB"/>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Arial" w:hAnsi="Arial" w:cs="Arial" w:hint="default"/>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table" w:styleId="TableGrid">
    <w:name w:val="Table Grid"/>
    <w:basedOn w:val="TableNormal"/>
    <w:uiPriority w:val="39"/>
    <w:rsid w:val="00CF3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F31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ssc.net" TargetMode="External"/><Relationship Id="rId3" Type="http://schemas.openxmlformats.org/officeDocument/2006/relationships/styles" Target="styles.xml"/><Relationship Id="rId7" Type="http://schemas.openxmlformats.org/officeDocument/2006/relationships/hyperlink" Target="http://www.noblemarin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mbership@hs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FFF5-2AFE-4121-8273-701DA795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PWire</dc:creator>
  <cp:keywords/>
  <dc:description/>
  <cp:lastModifiedBy>Louisa Spice</cp:lastModifiedBy>
  <cp:revision>7</cp:revision>
  <cp:lastPrinted>2016-05-11T07:43:00Z</cp:lastPrinted>
  <dcterms:created xsi:type="dcterms:W3CDTF">2017-04-11T18:06:00Z</dcterms:created>
  <dcterms:modified xsi:type="dcterms:W3CDTF">2017-05-04T09:12:00Z</dcterms:modified>
</cp:coreProperties>
</file>